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25791F" w14:textId="77777777" w:rsidR="00C8745D" w:rsidRPr="00C82ADA" w:rsidRDefault="00C8745D" w:rsidP="00372049">
      <w:pPr>
        <w:rPr>
          <w:b/>
          <w:bCs/>
          <w:sz w:val="28"/>
          <w:szCs w:val="28"/>
          <w:lang w:val="sr-Latn-ME"/>
        </w:rPr>
      </w:pPr>
    </w:p>
    <w:p w14:paraId="43A43CBB" w14:textId="77777777" w:rsidR="009040E2" w:rsidRPr="00C82ADA" w:rsidRDefault="009040E2" w:rsidP="00E916F4">
      <w:pPr>
        <w:jc w:val="center"/>
        <w:rPr>
          <w:b/>
          <w:bCs/>
          <w:szCs w:val="24"/>
          <w:lang w:val="sr-Latn-ME"/>
        </w:rPr>
      </w:pPr>
      <w:r w:rsidRPr="00C82ADA">
        <w:rPr>
          <w:b/>
          <w:bCs/>
          <w:szCs w:val="24"/>
          <w:lang w:val="sr-Latn-ME"/>
        </w:rPr>
        <w:t>P</w:t>
      </w:r>
      <w:r w:rsidR="00E43D13" w:rsidRPr="00C82ADA">
        <w:rPr>
          <w:b/>
          <w:bCs/>
          <w:szCs w:val="24"/>
          <w:lang w:val="sr-Latn-ME"/>
        </w:rPr>
        <w:t>odršk</w:t>
      </w:r>
      <w:r w:rsidR="00BA324B" w:rsidRPr="00C82ADA">
        <w:rPr>
          <w:b/>
          <w:bCs/>
          <w:szCs w:val="24"/>
          <w:lang w:val="sr-Latn-ME"/>
        </w:rPr>
        <w:t>a</w:t>
      </w:r>
      <w:r w:rsidR="00E43D13" w:rsidRPr="00C82ADA">
        <w:rPr>
          <w:b/>
          <w:bCs/>
          <w:szCs w:val="24"/>
          <w:lang w:val="sr-Latn-ME"/>
        </w:rPr>
        <w:t xml:space="preserve"> projektima organizacija civilnog društva (OCD) u Crnoj Gori u okviru </w:t>
      </w:r>
      <w:r w:rsidRPr="00C82ADA">
        <w:rPr>
          <w:b/>
          <w:bCs/>
          <w:szCs w:val="24"/>
          <w:lang w:val="sr-Latn-ME"/>
        </w:rPr>
        <w:t>projekta</w:t>
      </w:r>
    </w:p>
    <w:p w14:paraId="0EBAB1B0" w14:textId="77777777" w:rsidR="001E3A18" w:rsidRPr="00C82ADA" w:rsidRDefault="001E3A18" w:rsidP="00E916F4">
      <w:pPr>
        <w:jc w:val="center"/>
        <w:rPr>
          <w:b/>
          <w:bCs/>
          <w:sz w:val="28"/>
          <w:szCs w:val="28"/>
          <w:lang w:val="sr-Latn-ME"/>
        </w:rPr>
      </w:pPr>
    </w:p>
    <w:p w14:paraId="2B3F5660" w14:textId="77777777" w:rsidR="009040E2" w:rsidRPr="00C82ADA" w:rsidRDefault="00BB08F3" w:rsidP="00CD7B67">
      <w:pPr>
        <w:jc w:val="center"/>
        <w:rPr>
          <w:b/>
          <w:bCs/>
          <w:sz w:val="32"/>
          <w:szCs w:val="32"/>
          <w:lang w:val="sr-Latn-ME"/>
        </w:rPr>
      </w:pPr>
      <w:r w:rsidRPr="00C82ADA">
        <w:rPr>
          <w:b/>
          <w:bCs/>
          <w:sz w:val="32"/>
          <w:szCs w:val="32"/>
          <w:lang w:val="sr-Latn-ME"/>
        </w:rPr>
        <w:t>MONEY WATCH – CIVILNO DRUŠTVO, ČUVAR BUDŽETA</w:t>
      </w:r>
    </w:p>
    <w:p w14:paraId="37E16583" w14:textId="77777777" w:rsidR="00CD7B67" w:rsidRPr="00C82ADA" w:rsidRDefault="00CD7B67" w:rsidP="00CD7B67">
      <w:pPr>
        <w:spacing w:before="120"/>
        <w:ind w:right="565"/>
        <w:jc w:val="center"/>
        <w:rPr>
          <w:szCs w:val="24"/>
          <w:lang w:val="sr-Latn-ME"/>
        </w:rPr>
      </w:pPr>
      <w:r w:rsidRPr="00C82ADA">
        <w:rPr>
          <w:szCs w:val="24"/>
          <w:lang w:val="sr-Latn-ME"/>
        </w:rPr>
        <w:t>EuropeAid/153998/DD/ACT/ME</w:t>
      </w:r>
    </w:p>
    <w:p w14:paraId="5D0014C0" w14:textId="77777777" w:rsidR="00E916F4" w:rsidRPr="00C82ADA" w:rsidRDefault="002E0542" w:rsidP="002E0542">
      <w:pPr>
        <w:spacing w:before="120"/>
        <w:ind w:right="565"/>
        <w:jc w:val="center"/>
        <w:rPr>
          <w:b/>
          <w:bCs/>
          <w:color w:val="FF0000"/>
          <w:szCs w:val="24"/>
          <w:lang w:val="sr-Latn-ME"/>
        </w:rPr>
      </w:pPr>
      <w:r w:rsidRPr="00C82ADA">
        <w:rPr>
          <w:b/>
          <w:szCs w:val="24"/>
          <w:lang w:val="sr-Latn-ME"/>
        </w:rPr>
        <w:t xml:space="preserve">Rok za podnošenje prijava: </w:t>
      </w:r>
      <w:r w:rsidR="00AA5BBE" w:rsidRPr="00C82ADA">
        <w:rPr>
          <w:b/>
          <w:color w:val="262626"/>
          <w:szCs w:val="24"/>
          <w:lang w:val="sr-Latn-ME"/>
        </w:rPr>
        <w:t>15</w:t>
      </w:r>
      <w:r w:rsidR="00CD7B67" w:rsidRPr="00C82ADA">
        <w:rPr>
          <w:b/>
          <w:color w:val="262626"/>
          <w:szCs w:val="24"/>
          <w:lang w:val="sr-Latn-ME"/>
        </w:rPr>
        <w:t xml:space="preserve">. </w:t>
      </w:r>
      <w:r w:rsidR="00BB08F3" w:rsidRPr="00C82ADA">
        <w:rPr>
          <w:b/>
          <w:color w:val="262626"/>
          <w:szCs w:val="24"/>
          <w:lang w:val="sr-Latn-ME"/>
        </w:rPr>
        <w:t>novembar</w:t>
      </w:r>
      <w:r w:rsidR="00CD7B67" w:rsidRPr="00C82ADA">
        <w:rPr>
          <w:b/>
          <w:color w:val="262626"/>
          <w:szCs w:val="24"/>
          <w:lang w:val="sr-Latn-ME"/>
        </w:rPr>
        <w:t xml:space="preserve"> 2018</w:t>
      </w:r>
      <w:r w:rsidR="00BB08F3" w:rsidRPr="00C82ADA">
        <w:rPr>
          <w:b/>
          <w:color w:val="262626"/>
          <w:szCs w:val="24"/>
          <w:lang w:val="sr-Latn-ME"/>
        </w:rPr>
        <w:t>. godine</w:t>
      </w:r>
    </w:p>
    <w:p w14:paraId="6728F27F" w14:textId="77777777" w:rsidR="00E916F4" w:rsidRPr="00C82ADA" w:rsidRDefault="00E916F4" w:rsidP="00E916F4">
      <w:pPr>
        <w:ind w:right="567"/>
        <w:jc w:val="both"/>
        <w:rPr>
          <w:sz w:val="20"/>
          <w:lang w:val="sr-Latn-ME"/>
        </w:rPr>
      </w:pPr>
    </w:p>
    <w:p w14:paraId="28EBEFCB" w14:textId="77777777" w:rsidR="00E916F4" w:rsidRPr="00C82ADA" w:rsidRDefault="00E916F4" w:rsidP="00E916F4">
      <w:pPr>
        <w:jc w:val="center"/>
        <w:rPr>
          <w:b/>
          <w:bCs/>
          <w:sz w:val="28"/>
          <w:szCs w:val="28"/>
          <w:lang w:val="sr-Latn-ME"/>
        </w:rPr>
      </w:pPr>
      <w:r w:rsidRPr="00C82ADA">
        <w:rPr>
          <w:b/>
          <w:bCs/>
          <w:sz w:val="28"/>
          <w:szCs w:val="28"/>
          <w:lang w:val="sr-Latn-ME"/>
        </w:rPr>
        <w:t>PRIJAVNI FORMULAR</w:t>
      </w:r>
    </w:p>
    <w:p w14:paraId="7E5B09AC" w14:textId="77777777" w:rsidR="00E916F4" w:rsidRPr="00C82ADA" w:rsidRDefault="00E916F4" w:rsidP="00E916F4">
      <w:pPr>
        <w:ind w:right="567"/>
        <w:jc w:val="both"/>
        <w:rPr>
          <w:sz w:val="20"/>
          <w:lang w:val="sr-Latn-ME"/>
        </w:rPr>
      </w:pPr>
    </w:p>
    <w:p w14:paraId="058EFDE7" w14:textId="77777777" w:rsidR="009040E2" w:rsidRPr="00C82ADA" w:rsidRDefault="00E916F4" w:rsidP="00E916F4">
      <w:pPr>
        <w:ind w:right="567"/>
        <w:jc w:val="both"/>
        <w:rPr>
          <w:szCs w:val="24"/>
          <w:lang w:val="sr-Latn-ME"/>
        </w:rPr>
      </w:pPr>
      <w:r w:rsidRPr="00C82ADA">
        <w:rPr>
          <w:szCs w:val="24"/>
          <w:lang w:val="sr-Latn-ME"/>
        </w:rPr>
        <w:t>P</w:t>
      </w:r>
      <w:r w:rsidR="00286812" w:rsidRPr="00C82ADA">
        <w:rPr>
          <w:szCs w:val="24"/>
          <w:lang w:val="sr-Latn-ME"/>
        </w:rPr>
        <w:t>rijave MORAJU biti poslate</w:t>
      </w:r>
      <w:r w:rsidRPr="00C82ADA">
        <w:rPr>
          <w:szCs w:val="24"/>
          <w:lang w:val="sr-Latn-ME"/>
        </w:rPr>
        <w:t xml:space="preserve"> na email </w:t>
      </w:r>
      <w:r w:rsidR="000E68A4">
        <w:rPr>
          <w:rStyle w:val="Hyperlink"/>
          <w:b/>
          <w:szCs w:val="24"/>
          <w:lang w:val="sr-Latn-ME"/>
        </w:rPr>
        <w:fldChar w:fldCharType="begin"/>
      </w:r>
      <w:r w:rsidR="000E68A4">
        <w:rPr>
          <w:rStyle w:val="Hyperlink"/>
          <w:b/>
          <w:szCs w:val="24"/>
          <w:lang w:val="sr-Latn-ME"/>
        </w:rPr>
        <w:instrText xml:space="preserve"> HYPERLINK "mailto:info@institut-alternativa.org" </w:instrText>
      </w:r>
      <w:r w:rsidR="000E68A4">
        <w:rPr>
          <w:rStyle w:val="Hyperlink"/>
          <w:b/>
          <w:szCs w:val="24"/>
          <w:lang w:val="sr-Latn-ME"/>
        </w:rPr>
        <w:fldChar w:fldCharType="separate"/>
      </w:r>
      <w:r w:rsidR="004350BB" w:rsidRPr="00C82ADA">
        <w:rPr>
          <w:rStyle w:val="Hyperlink"/>
          <w:b/>
          <w:szCs w:val="24"/>
          <w:lang w:val="sr-Latn-ME"/>
        </w:rPr>
        <w:t>info@institut-alternativa.org</w:t>
      </w:r>
      <w:r w:rsidR="000E68A4">
        <w:rPr>
          <w:rStyle w:val="Hyperlink"/>
          <w:b/>
          <w:szCs w:val="24"/>
          <w:lang w:val="sr-Latn-ME"/>
        </w:rPr>
        <w:fldChar w:fldCharType="end"/>
      </w:r>
      <w:r w:rsidR="004350BB" w:rsidRPr="00C82ADA">
        <w:rPr>
          <w:b/>
          <w:szCs w:val="24"/>
          <w:lang w:val="sr-Latn-ME"/>
        </w:rPr>
        <w:t xml:space="preserve"> </w:t>
      </w:r>
      <w:r w:rsidR="004350BB" w:rsidRPr="00C82ADA">
        <w:rPr>
          <w:szCs w:val="24"/>
          <w:lang w:val="sr-Latn-ME"/>
        </w:rPr>
        <w:t>najkasnije</w:t>
      </w:r>
      <w:r w:rsidRPr="00C82ADA">
        <w:rPr>
          <w:b/>
          <w:szCs w:val="24"/>
          <w:lang w:val="sr-Latn-ME"/>
        </w:rPr>
        <w:t xml:space="preserve"> </w:t>
      </w:r>
      <w:r w:rsidRPr="00C82ADA">
        <w:rPr>
          <w:szCs w:val="24"/>
          <w:lang w:val="sr-Latn-ME"/>
        </w:rPr>
        <w:t>do</w:t>
      </w:r>
      <w:r w:rsidRPr="00C82ADA">
        <w:rPr>
          <w:color w:val="FF0000"/>
          <w:szCs w:val="24"/>
          <w:lang w:val="sr-Latn-ME"/>
        </w:rPr>
        <w:t xml:space="preserve"> </w:t>
      </w:r>
      <w:r w:rsidR="00AA5BBE" w:rsidRPr="00C82ADA">
        <w:rPr>
          <w:color w:val="262626"/>
          <w:szCs w:val="24"/>
          <w:lang w:val="sr-Latn-ME"/>
        </w:rPr>
        <w:t>15</w:t>
      </w:r>
      <w:r w:rsidR="002E0542" w:rsidRPr="00C82ADA">
        <w:rPr>
          <w:color w:val="262626"/>
          <w:szCs w:val="24"/>
          <w:lang w:val="sr-Latn-ME"/>
        </w:rPr>
        <w:t xml:space="preserve">. </w:t>
      </w:r>
      <w:r w:rsidR="004350BB" w:rsidRPr="00C82ADA">
        <w:rPr>
          <w:color w:val="262626"/>
          <w:szCs w:val="24"/>
          <w:lang w:val="sr-Latn-ME"/>
        </w:rPr>
        <w:t>novembra</w:t>
      </w:r>
      <w:r w:rsidR="00CD7B67" w:rsidRPr="00C82ADA">
        <w:rPr>
          <w:color w:val="262626"/>
          <w:szCs w:val="24"/>
          <w:lang w:val="sr-Latn-ME"/>
        </w:rPr>
        <w:t xml:space="preserve"> 2018</w:t>
      </w:r>
      <w:r w:rsidR="002E0542" w:rsidRPr="00C82ADA">
        <w:rPr>
          <w:color w:val="262626"/>
          <w:szCs w:val="24"/>
          <w:lang w:val="sr-Latn-ME"/>
        </w:rPr>
        <w:t>.</w:t>
      </w:r>
      <w:r w:rsidR="004350BB" w:rsidRPr="00C82ADA">
        <w:rPr>
          <w:color w:val="262626"/>
          <w:szCs w:val="24"/>
          <w:lang w:val="sr-Latn-ME"/>
        </w:rPr>
        <w:t xml:space="preserve"> godine do 17:</w:t>
      </w:r>
      <w:r w:rsidR="001E3A18" w:rsidRPr="00C82ADA">
        <w:rPr>
          <w:color w:val="262626"/>
          <w:szCs w:val="24"/>
          <w:lang w:val="sr-Latn-ME"/>
        </w:rPr>
        <w:t>00</w:t>
      </w:r>
      <w:r w:rsidR="004350BB" w:rsidRPr="00C82ADA">
        <w:rPr>
          <w:color w:val="262626"/>
          <w:szCs w:val="24"/>
          <w:lang w:val="sr-Latn-ME"/>
        </w:rPr>
        <w:t>h</w:t>
      </w:r>
      <w:r w:rsidR="00B567E6" w:rsidRPr="00C82ADA">
        <w:rPr>
          <w:szCs w:val="24"/>
          <w:lang w:val="sr-Latn-ME"/>
        </w:rPr>
        <w:t>, u skladu sa instrukcijama iz Vodiča</w:t>
      </w:r>
      <w:r w:rsidR="009E04CB" w:rsidRPr="00C82ADA">
        <w:rPr>
          <w:szCs w:val="24"/>
          <w:lang w:val="sr-Latn-ME"/>
        </w:rPr>
        <w:t>.</w:t>
      </w:r>
      <w:r w:rsidRPr="00C82ADA">
        <w:rPr>
          <w:szCs w:val="24"/>
          <w:lang w:val="sr-Latn-ME"/>
        </w:rPr>
        <w:t xml:space="preserve"> </w:t>
      </w:r>
    </w:p>
    <w:p w14:paraId="59AF487B" w14:textId="77777777" w:rsidR="009040E2" w:rsidRPr="00C82ADA" w:rsidRDefault="009040E2">
      <w:pPr>
        <w:pStyle w:val="Heading1"/>
        <w:rPr>
          <w:lang w:val="sr-Latn-M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E916F4" w:rsidRPr="00C82ADA" w14:paraId="0317E927" w14:textId="77777777" w:rsidTr="00E916F4">
        <w:trPr>
          <w:trHeight w:val="459"/>
        </w:trPr>
        <w:tc>
          <w:tcPr>
            <w:tcW w:w="2835" w:type="dxa"/>
            <w:shd w:val="pct10" w:color="auto" w:fill="FFFFFF"/>
            <w:vAlign w:val="center"/>
          </w:tcPr>
          <w:p w14:paraId="347C6E0D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2496BA9F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  <w:r w:rsidRPr="00C82ADA">
              <w:rPr>
                <w:snapToGrid w:val="0"/>
                <w:sz w:val="24"/>
                <w:szCs w:val="24"/>
                <w:lang w:val="sr-Latn-ME" w:eastAsia="en-US"/>
              </w:rPr>
              <w:t>Naziv projekta:</w:t>
            </w:r>
          </w:p>
          <w:p w14:paraId="45822DB1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2E1FC787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143652EC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</w:tr>
      <w:tr w:rsidR="00E916F4" w:rsidRPr="00C82ADA" w14:paraId="27E91B80" w14:textId="77777777" w:rsidTr="00E916F4">
        <w:tc>
          <w:tcPr>
            <w:tcW w:w="2835" w:type="dxa"/>
            <w:shd w:val="pct10" w:color="auto" w:fill="FFFFFF"/>
            <w:vAlign w:val="center"/>
          </w:tcPr>
          <w:p w14:paraId="4758203C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1AD977F1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  <w:r w:rsidRPr="00C82ADA">
              <w:rPr>
                <w:snapToGrid w:val="0"/>
                <w:sz w:val="24"/>
                <w:szCs w:val="24"/>
                <w:lang w:val="sr-Latn-ME" w:eastAsia="en-US"/>
              </w:rPr>
              <w:t>Mjesto realizacije projekta:</w:t>
            </w:r>
          </w:p>
          <w:p w14:paraId="23DB1060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260FF2B7" w14:textId="77777777" w:rsidR="00E916F4" w:rsidRPr="00C82ADA" w:rsidRDefault="00E916F4" w:rsidP="001A3476">
            <w:pPr>
              <w:pStyle w:val="Title"/>
              <w:rPr>
                <w:i/>
                <w:snapToGrid w:val="0"/>
                <w:sz w:val="24"/>
                <w:szCs w:val="24"/>
                <w:lang w:val="sr-Latn-ME" w:eastAsia="en-US"/>
              </w:rPr>
            </w:pPr>
          </w:p>
          <w:p w14:paraId="4CDF2707" w14:textId="77777777" w:rsidR="00E916F4" w:rsidRPr="00C82ADA" w:rsidRDefault="00E916F4" w:rsidP="001A3476">
            <w:pPr>
              <w:pStyle w:val="Title"/>
              <w:rPr>
                <w:i/>
                <w:snapToGrid w:val="0"/>
                <w:sz w:val="24"/>
                <w:szCs w:val="24"/>
                <w:lang w:val="sr-Latn-ME" w:eastAsia="en-US"/>
              </w:rPr>
            </w:pPr>
          </w:p>
        </w:tc>
      </w:tr>
      <w:tr w:rsidR="001A3476" w:rsidRPr="00C82ADA" w14:paraId="7790AFAA" w14:textId="77777777" w:rsidTr="00E916F4">
        <w:tc>
          <w:tcPr>
            <w:tcW w:w="2835" w:type="dxa"/>
            <w:shd w:val="pct10" w:color="auto" w:fill="FFFFFF"/>
            <w:vAlign w:val="center"/>
          </w:tcPr>
          <w:p w14:paraId="34D0BCD1" w14:textId="77777777" w:rsidR="001A3476" w:rsidRPr="00C82ADA" w:rsidRDefault="001A3476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46E8640F" w14:textId="77777777" w:rsidR="001A3476" w:rsidRPr="00C82ADA" w:rsidRDefault="001A3476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  <w:r w:rsidRPr="00C82ADA">
              <w:rPr>
                <w:snapToGrid w:val="0"/>
                <w:sz w:val="24"/>
                <w:szCs w:val="24"/>
                <w:lang w:val="sr-Latn-ME" w:eastAsia="en-US"/>
              </w:rPr>
              <w:t>Budžet projekta:</w:t>
            </w:r>
          </w:p>
          <w:p w14:paraId="5C536DE3" w14:textId="77777777" w:rsidR="001A3476" w:rsidRPr="00C82ADA" w:rsidRDefault="001A3476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07AB8086" w14:textId="77777777" w:rsidR="001A3476" w:rsidRPr="00C82ADA" w:rsidRDefault="001A3476" w:rsidP="001A3476">
            <w:pPr>
              <w:pStyle w:val="Title"/>
              <w:rPr>
                <w:i/>
                <w:snapToGrid w:val="0"/>
                <w:sz w:val="24"/>
                <w:szCs w:val="24"/>
                <w:lang w:val="sr-Latn-ME" w:eastAsia="en-US"/>
              </w:rPr>
            </w:pPr>
          </w:p>
          <w:p w14:paraId="596E4D19" w14:textId="77777777" w:rsidR="001A3476" w:rsidRPr="00C82ADA" w:rsidRDefault="001A3476" w:rsidP="001A3476">
            <w:pPr>
              <w:pStyle w:val="Title"/>
              <w:rPr>
                <w:i/>
                <w:snapToGrid w:val="0"/>
                <w:sz w:val="24"/>
                <w:szCs w:val="24"/>
                <w:lang w:val="sr-Latn-ME" w:eastAsia="en-US"/>
              </w:rPr>
            </w:pPr>
          </w:p>
        </w:tc>
      </w:tr>
      <w:tr w:rsidR="00E916F4" w:rsidRPr="00C82ADA" w14:paraId="7178B0E9" w14:textId="77777777" w:rsidTr="00E916F4">
        <w:tc>
          <w:tcPr>
            <w:tcW w:w="2835" w:type="dxa"/>
            <w:shd w:val="pct10" w:color="auto" w:fill="FFFFFF"/>
            <w:vAlign w:val="center"/>
          </w:tcPr>
          <w:p w14:paraId="04B00911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705891D6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  <w:r w:rsidRPr="00C82ADA">
              <w:rPr>
                <w:snapToGrid w:val="0"/>
                <w:sz w:val="24"/>
                <w:szCs w:val="24"/>
                <w:lang w:val="sr-Latn-ME" w:eastAsia="en-US"/>
              </w:rPr>
              <w:t>Naziv podnosioca projekta:</w:t>
            </w:r>
          </w:p>
          <w:p w14:paraId="10DFB595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7145CBE6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1DAC2E4B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</w:tr>
    </w:tbl>
    <w:p w14:paraId="3E27C74A" w14:textId="77777777" w:rsidR="00E916F4" w:rsidRPr="00C82ADA" w:rsidRDefault="00E916F4" w:rsidP="00E916F4">
      <w:pPr>
        <w:ind w:right="567"/>
        <w:jc w:val="both"/>
        <w:rPr>
          <w:sz w:val="20"/>
          <w:lang w:val="sr-Latn-ME"/>
        </w:rPr>
      </w:pPr>
    </w:p>
    <w:p w14:paraId="17154A69" w14:textId="77777777" w:rsidR="009040E2" w:rsidRPr="00C82ADA" w:rsidRDefault="009040E2">
      <w:pPr>
        <w:pStyle w:val="Heading1"/>
        <w:rPr>
          <w:lang w:val="sr-Latn-ME"/>
        </w:rPr>
      </w:pPr>
    </w:p>
    <w:p w14:paraId="26D46088" w14:textId="77777777" w:rsidR="001A3476" w:rsidRPr="00C82ADA" w:rsidRDefault="001A3476" w:rsidP="001A3476">
      <w:pPr>
        <w:rPr>
          <w:lang w:val="sr-Latn-ME"/>
        </w:rPr>
      </w:pPr>
    </w:p>
    <w:p w14:paraId="3C8818B3" w14:textId="77777777" w:rsidR="001A3476" w:rsidRDefault="001A3476" w:rsidP="001A3476">
      <w:pPr>
        <w:rPr>
          <w:lang w:val="sr-Latn-ME"/>
        </w:rPr>
      </w:pPr>
    </w:p>
    <w:p w14:paraId="4234752B" w14:textId="77777777" w:rsidR="00926940" w:rsidRPr="00C82ADA" w:rsidRDefault="00926940" w:rsidP="001A3476">
      <w:pPr>
        <w:rPr>
          <w:lang w:val="sr-Latn-ME"/>
        </w:rPr>
      </w:pPr>
    </w:p>
    <w:p w14:paraId="4C2855F5" w14:textId="77777777" w:rsidR="001A3476" w:rsidRPr="00C82ADA" w:rsidRDefault="001A3476" w:rsidP="001A3476">
      <w:pPr>
        <w:rPr>
          <w:lang w:val="sr-Latn-ME"/>
        </w:rPr>
      </w:pPr>
    </w:p>
    <w:p w14:paraId="52E954F0" w14:textId="77777777" w:rsidR="007F5223" w:rsidRPr="00C82ADA" w:rsidRDefault="007F5223" w:rsidP="007F5223">
      <w:pPr>
        <w:rPr>
          <w:lang w:val="sr-Latn-ME"/>
        </w:rPr>
      </w:pPr>
    </w:p>
    <w:p w14:paraId="5C6C4B96" w14:textId="77777777" w:rsidR="00312EBA" w:rsidRPr="00C82ADA" w:rsidRDefault="00312EBA" w:rsidP="007F5223">
      <w:pPr>
        <w:rPr>
          <w:lang w:val="sr-Latn-ME"/>
        </w:rPr>
      </w:pPr>
      <w:bookmarkStart w:id="0" w:name="_GoBack"/>
      <w:bookmarkEnd w:id="0"/>
    </w:p>
    <w:p w14:paraId="419C8F83" w14:textId="74035AF7" w:rsidR="00DC0013" w:rsidRPr="00C82ADA" w:rsidRDefault="001A3476" w:rsidP="00C52E77">
      <w:pPr>
        <w:pStyle w:val="Heading4"/>
        <w:tabs>
          <w:tab w:val="left" w:pos="567"/>
        </w:tabs>
        <w:ind w:left="0" w:firstLine="0"/>
        <w:rPr>
          <w:sz w:val="20"/>
          <w:szCs w:val="20"/>
          <w:lang w:val="sr-Latn-ME"/>
        </w:rPr>
      </w:pPr>
      <w:r w:rsidRPr="00C82ADA">
        <w:rPr>
          <w:lang w:val="sr-Latn-ME"/>
        </w:rPr>
        <w:lastRenderedPageBreak/>
        <w:t>I</w:t>
      </w:r>
      <w:r w:rsidR="002A582A" w:rsidRPr="00C82ADA">
        <w:rPr>
          <w:lang w:val="sr-Latn-ME"/>
        </w:rPr>
        <w:t xml:space="preserve"> </w:t>
      </w:r>
      <w:r w:rsidR="00C52E77" w:rsidRPr="00C82ADA">
        <w:rPr>
          <w:lang w:val="sr-Latn-ME"/>
        </w:rPr>
        <w:t xml:space="preserve">  </w:t>
      </w:r>
      <w:r w:rsidR="004F79E1" w:rsidRPr="00C82ADA">
        <w:rPr>
          <w:lang w:val="sr-Latn-ME"/>
        </w:rPr>
        <w:t>SA</w:t>
      </w:r>
      <w:r w:rsidR="00A51054" w:rsidRPr="00C82ADA">
        <w:rPr>
          <w:lang w:val="sr-Latn-ME"/>
        </w:rPr>
        <w:t>Ž</w:t>
      </w:r>
      <w:r w:rsidR="004F79E1" w:rsidRPr="00C82ADA">
        <w:rPr>
          <w:lang w:val="sr-Latn-ME"/>
        </w:rPr>
        <w:t>ETAK</w:t>
      </w:r>
      <w:r w:rsidR="00073B28" w:rsidRPr="00C82ADA">
        <w:rPr>
          <w:sz w:val="20"/>
          <w:szCs w:val="20"/>
          <w:lang w:val="sr-Latn-ME"/>
        </w:rPr>
        <w:t xml:space="preserve"> </w:t>
      </w:r>
      <w:r w:rsidR="00073B28" w:rsidRPr="00C82ADA">
        <w:rPr>
          <w:b w:val="0"/>
          <w:sz w:val="20"/>
          <w:szCs w:val="20"/>
          <w:lang w:val="sr-Latn-ME"/>
        </w:rPr>
        <w:t>(maksimalno</w:t>
      </w:r>
      <w:r w:rsidR="00DC0013" w:rsidRPr="00C82ADA">
        <w:rPr>
          <w:b w:val="0"/>
          <w:sz w:val="20"/>
          <w:szCs w:val="20"/>
          <w:lang w:val="sr-Latn-ME"/>
        </w:rPr>
        <w:t xml:space="preserve"> 1 strana</w:t>
      </w:r>
      <w:r w:rsidR="006D280F" w:rsidRPr="00C82ADA">
        <w:rPr>
          <w:b w:val="0"/>
          <w:sz w:val="20"/>
          <w:szCs w:val="20"/>
          <w:lang w:val="sr-Latn-ME"/>
        </w:rPr>
        <w:t>/tabelarno</w:t>
      </w:r>
      <w:r w:rsidR="00073B28" w:rsidRPr="00C82ADA">
        <w:rPr>
          <w:b w:val="0"/>
          <w:sz w:val="20"/>
          <w:szCs w:val="20"/>
          <w:lang w:val="sr-Latn-ME"/>
        </w:rPr>
        <w:t>, minimalni font Arial 10</w:t>
      </w:r>
      <w:r w:rsidR="00DC0013" w:rsidRPr="00C82ADA">
        <w:rPr>
          <w:b w:val="0"/>
          <w:sz w:val="20"/>
          <w:szCs w:val="20"/>
          <w:lang w:val="sr-Latn-ME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4"/>
        <w:gridCol w:w="6713"/>
      </w:tblGrid>
      <w:tr w:rsidR="00DC0013" w:rsidRPr="00C82ADA" w14:paraId="343189EC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E3A5C26" w14:textId="77777777" w:rsidR="00DC0013" w:rsidRPr="00C82ADA" w:rsidRDefault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E331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1A3476" w:rsidRPr="00C82ADA" w14:paraId="0DD933BF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B84E245" w14:textId="77777777" w:rsidR="001A3476" w:rsidRPr="00C82ADA" w:rsidRDefault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Mjesto realizacije: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7277" w14:textId="77777777" w:rsidR="001A3476" w:rsidRPr="00C82ADA" w:rsidRDefault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1A3476" w:rsidRPr="00C82ADA" w14:paraId="4EF65123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0A2EB2B" w14:textId="77777777" w:rsidR="001A3476" w:rsidRPr="00C82ADA" w:rsidRDefault="001A3476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Trajanje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C715" w14:textId="77777777" w:rsidR="001A3476" w:rsidRPr="00C82ADA" w:rsidRDefault="001A3476" w:rsidP="00BA324B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&lt;</w:t>
            </w:r>
            <w:r w:rsidRPr="00C82ADA">
              <w:rPr>
                <w:i/>
                <w:sz w:val="20"/>
                <w:lang w:val="sr-Latn-ME"/>
              </w:rPr>
              <w:t xml:space="preserve"> mjeseci</w:t>
            </w:r>
            <w:r w:rsidRPr="00C82ADA">
              <w:rPr>
                <w:sz w:val="20"/>
                <w:lang w:val="sr-Latn-ME"/>
              </w:rPr>
              <w:t>&gt;  (</w:t>
            </w:r>
            <w:r w:rsidR="00BA324B" w:rsidRPr="00C82ADA">
              <w:rPr>
                <w:sz w:val="20"/>
                <w:lang w:val="sr-Latn-ME"/>
              </w:rPr>
              <w:t xml:space="preserve">najmanje </w:t>
            </w:r>
            <w:r w:rsidR="004350BB" w:rsidRPr="00C82ADA">
              <w:rPr>
                <w:sz w:val="20"/>
                <w:lang w:val="sr-Latn-ME"/>
              </w:rPr>
              <w:t>4</w:t>
            </w:r>
            <w:r w:rsidRPr="00C82ADA">
              <w:rPr>
                <w:sz w:val="20"/>
                <w:lang w:val="sr-Latn-ME"/>
              </w:rPr>
              <w:t xml:space="preserve"> mjeseca</w:t>
            </w:r>
            <w:r w:rsidR="00BA324B" w:rsidRPr="00C82ADA">
              <w:rPr>
                <w:sz w:val="20"/>
                <w:lang w:val="sr-Latn-ME"/>
              </w:rPr>
              <w:t>, a najviš</w:t>
            </w:r>
            <w:r w:rsidR="000A0156" w:rsidRPr="00C82ADA">
              <w:rPr>
                <w:sz w:val="20"/>
                <w:lang w:val="sr-Latn-ME"/>
              </w:rPr>
              <w:t>e</w:t>
            </w:r>
            <w:r w:rsidRPr="00C82ADA">
              <w:rPr>
                <w:sz w:val="20"/>
                <w:lang w:val="sr-Latn-ME"/>
              </w:rPr>
              <w:t xml:space="preserve"> 6 mjeseci)</w:t>
            </w:r>
          </w:p>
        </w:tc>
      </w:tr>
      <w:tr w:rsidR="001A3476" w:rsidRPr="00C82ADA" w14:paraId="719A51FD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A9383C1" w14:textId="77777777" w:rsidR="001A3476" w:rsidRPr="00C82ADA" w:rsidRDefault="001A3476" w:rsidP="00BA324B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Ukup</w:t>
            </w:r>
            <w:r w:rsidR="00BA324B" w:rsidRPr="00C82ADA">
              <w:rPr>
                <w:sz w:val="20"/>
                <w:lang w:val="sr-Latn-ME"/>
              </w:rPr>
              <w:t xml:space="preserve">an </w:t>
            </w:r>
            <w:r w:rsidRPr="00C82ADA">
              <w:rPr>
                <w:sz w:val="20"/>
                <w:lang w:val="sr-Latn-ME"/>
              </w:rPr>
              <w:t xml:space="preserve">budžet </w:t>
            </w:r>
            <w:r w:rsidR="00BA324B" w:rsidRPr="00C82ADA">
              <w:rPr>
                <w:sz w:val="20"/>
                <w:lang w:val="sr-Latn-ME"/>
              </w:rPr>
              <w:t>projekta</w:t>
            </w:r>
            <w:r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6D5C" w14:textId="77777777" w:rsidR="001A3476" w:rsidRPr="00C82ADA" w:rsidRDefault="001A3476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BA324B" w:rsidRPr="00C82ADA" w14:paraId="18F09BB7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8484282" w14:textId="77777777" w:rsidR="00BA324B" w:rsidRPr="00C82ADA" w:rsidRDefault="00BA324B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Budžet tražen ovim konkursom: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8C6" w14:textId="77777777" w:rsidR="00BA324B" w:rsidRPr="00C82ADA" w:rsidRDefault="00BA324B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1A3476" w:rsidRPr="00C82ADA" w14:paraId="352A0795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1926F67" w14:textId="77777777" w:rsidR="001A3476" w:rsidRPr="00C82ADA" w:rsidRDefault="0014480B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Ukupan</w:t>
            </w:r>
            <w:r w:rsidR="001A3476" w:rsidRPr="00C82ADA">
              <w:rPr>
                <w:sz w:val="20"/>
                <w:lang w:val="sr-Latn-ME"/>
              </w:rPr>
              <w:t xml:space="preserve"> tražen</w:t>
            </w:r>
            <w:r w:rsidRPr="00C82ADA">
              <w:rPr>
                <w:sz w:val="20"/>
                <w:lang w:val="sr-Latn-ME"/>
              </w:rPr>
              <w:t>i</w:t>
            </w:r>
            <w:r w:rsidR="001A3476" w:rsidRPr="00C82ADA">
              <w:rPr>
                <w:sz w:val="20"/>
                <w:lang w:val="sr-Latn-ME"/>
              </w:rPr>
              <w:t xml:space="preserve"> budžet na osnovu ovog konkursa u procentima: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BDE6" w14:textId="77777777" w:rsidR="001A3476" w:rsidRPr="00C82ADA" w:rsidRDefault="001A3476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 %</w:t>
            </w:r>
          </w:p>
        </w:tc>
      </w:tr>
      <w:tr w:rsidR="00DC0013" w:rsidRPr="00C82ADA" w14:paraId="710C6F18" w14:textId="77777777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871AF9B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Ciljevi </w:t>
            </w:r>
            <w:r w:rsidR="006D280F" w:rsidRPr="00C82ADA">
              <w:rPr>
                <w:sz w:val="20"/>
                <w:lang w:val="sr-Latn-ME"/>
              </w:rPr>
              <w:t>projekta</w:t>
            </w:r>
            <w:r w:rsidR="001A3476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83EF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&lt;</w:t>
            </w:r>
            <w:r w:rsidRPr="00C82ADA">
              <w:rPr>
                <w:i/>
                <w:sz w:val="20"/>
                <w:lang w:val="sr-Latn-ME"/>
              </w:rPr>
              <w:t>Opšti cilj</w:t>
            </w:r>
            <w:r w:rsidRPr="00C82ADA">
              <w:rPr>
                <w:sz w:val="20"/>
                <w:lang w:val="sr-Latn-ME"/>
              </w:rPr>
              <w:t>&gt;</w:t>
            </w:r>
          </w:p>
          <w:p w14:paraId="0D542B43" w14:textId="77777777" w:rsidR="00DC0013" w:rsidRPr="00C82ADA" w:rsidRDefault="00DC0013">
            <w:pPr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&lt;</w:t>
            </w:r>
            <w:r w:rsidRPr="00C82ADA">
              <w:rPr>
                <w:i/>
                <w:sz w:val="20"/>
                <w:lang w:val="sr-Latn-ME"/>
              </w:rPr>
              <w:t>Specifični ciljevi</w:t>
            </w:r>
            <w:r w:rsidRPr="00C82ADA">
              <w:rPr>
                <w:sz w:val="20"/>
                <w:lang w:val="sr-Latn-ME"/>
              </w:rPr>
              <w:t>&gt;</w:t>
            </w:r>
          </w:p>
        </w:tc>
      </w:tr>
      <w:tr w:rsidR="00DC0013" w:rsidRPr="00C82ADA" w14:paraId="24F384E7" w14:textId="77777777">
        <w:trPr>
          <w:trHeight w:val="8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50EF00C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Partner(i)</w:t>
            </w:r>
            <w:r w:rsidR="004F79E1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A772" w14:textId="77777777" w:rsidR="00DC0013" w:rsidRPr="00C82ADA" w:rsidRDefault="009D34A0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upisati naziv partnerske organizacije</w:t>
            </w:r>
            <w:r w:rsidR="007A3BF1" w:rsidRPr="00C82ADA">
              <w:rPr>
                <w:sz w:val="20"/>
                <w:lang w:val="sr-Latn-ME"/>
              </w:rPr>
              <w:t xml:space="preserve"> </w:t>
            </w:r>
            <w:r w:rsidR="007A3BF1" w:rsidRPr="00C82ADA">
              <w:rPr>
                <w:i/>
                <w:sz w:val="20"/>
                <w:lang w:val="sr-Latn-ME"/>
              </w:rPr>
              <w:t>(*</w:t>
            </w:r>
            <w:r w:rsidR="00B13531" w:rsidRPr="00C82ADA">
              <w:rPr>
                <w:i/>
                <w:sz w:val="20"/>
                <w:lang w:val="sr-Latn-ME"/>
              </w:rPr>
              <w:t>dodati redova koliko ima partnerskih organizacija</w:t>
            </w:r>
            <w:r w:rsidR="007A3BF1" w:rsidRPr="00C82ADA">
              <w:rPr>
                <w:i/>
                <w:sz w:val="20"/>
                <w:lang w:val="sr-Latn-ME"/>
              </w:rPr>
              <w:t>)</w:t>
            </w:r>
            <w:r w:rsidR="004F79E1" w:rsidRPr="00C82ADA">
              <w:rPr>
                <w:sz w:val="20"/>
                <w:lang w:val="sr-Latn-ME"/>
              </w:rPr>
              <w:t>, a ukoliko nema partne</w:t>
            </w:r>
            <w:r w:rsidR="009E04CB" w:rsidRPr="00C82ADA">
              <w:rPr>
                <w:sz w:val="20"/>
                <w:lang w:val="sr-Latn-ME"/>
              </w:rPr>
              <w:t>r</w:t>
            </w:r>
            <w:r w:rsidR="004F79E1" w:rsidRPr="00C82ADA">
              <w:rPr>
                <w:sz w:val="20"/>
                <w:lang w:val="sr-Latn-ME"/>
              </w:rPr>
              <w:t>skih organizacija samo napisati N/P</w:t>
            </w:r>
          </w:p>
        </w:tc>
      </w:tr>
      <w:tr w:rsidR="00DC0013" w:rsidRPr="00C82ADA" w14:paraId="630FBD14" w14:textId="7777777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D3E4625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Ciljna(e) grupa(e)</w:t>
            </w:r>
            <w:r w:rsidRPr="00C82ADA">
              <w:rPr>
                <w:rStyle w:val="FootnoteCharacters"/>
                <w:sz w:val="20"/>
                <w:lang w:val="sr-Latn-ME"/>
              </w:rPr>
              <w:footnoteReference w:id="1"/>
            </w:r>
            <w:r w:rsidR="004F79E1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C412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1E9CFCA6" w14:textId="7777777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DD5A099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Krajnji korisnici</w:t>
            </w:r>
            <w:r w:rsidRPr="00C82ADA">
              <w:rPr>
                <w:rStyle w:val="FootnoteCharacters"/>
                <w:sz w:val="20"/>
                <w:lang w:val="sr-Latn-ME"/>
              </w:rPr>
              <w:footnoteReference w:id="2"/>
            </w:r>
            <w:r w:rsidR="004F79E1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2D8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3ECBEB20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7954087" w14:textId="77777777" w:rsidR="00DC0013" w:rsidRPr="00C82ADA" w:rsidRDefault="00B13531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Očekivani </w:t>
            </w:r>
            <w:r w:rsidR="00DC0013" w:rsidRPr="00C82ADA">
              <w:rPr>
                <w:sz w:val="20"/>
                <w:lang w:val="sr-Latn-ME"/>
              </w:rPr>
              <w:t>rezultati</w:t>
            </w:r>
            <w:r w:rsidR="004F79E1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34D1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5E417746" w14:textId="77777777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008031E" w14:textId="77777777" w:rsidR="00DC0013" w:rsidRPr="00C82ADA" w:rsidRDefault="0092572E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Ključne </w:t>
            </w:r>
            <w:r w:rsidR="00DC0013" w:rsidRPr="00C82ADA">
              <w:rPr>
                <w:sz w:val="20"/>
                <w:lang w:val="sr-Latn-ME"/>
              </w:rPr>
              <w:t>aktivnosti</w:t>
            </w:r>
            <w:r w:rsidR="004F79E1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5D3B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</w:tbl>
    <w:p w14:paraId="1089A647" w14:textId="77777777" w:rsidR="007F5223" w:rsidRPr="00C82ADA" w:rsidRDefault="007F5223" w:rsidP="004F79E1">
      <w:pPr>
        <w:rPr>
          <w:b/>
          <w:bCs/>
          <w:sz w:val="20"/>
          <w:lang w:val="sr-Latn-ME"/>
        </w:rPr>
      </w:pPr>
    </w:p>
    <w:p w14:paraId="0BBCB036" w14:textId="77777777" w:rsidR="00245F27" w:rsidRPr="00C82ADA" w:rsidRDefault="00245F27" w:rsidP="004F79E1">
      <w:pPr>
        <w:rPr>
          <w:b/>
          <w:bCs/>
          <w:sz w:val="20"/>
          <w:lang w:val="sr-Latn-ME"/>
        </w:rPr>
      </w:pPr>
    </w:p>
    <w:p w14:paraId="60C0C6DB" w14:textId="77777777" w:rsidR="00245F27" w:rsidRPr="00C82ADA" w:rsidRDefault="00245F27" w:rsidP="004F79E1">
      <w:pPr>
        <w:rPr>
          <w:b/>
          <w:bCs/>
          <w:sz w:val="20"/>
          <w:lang w:val="sr-Latn-ME"/>
        </w:rPr>
      </w:pPr>
    </w:p>
    <w:p w14:paraId="5E99A516" w14:textId="77777777" w:rsidR="00245F27" w:rsidRPr="00C82ADA" w:rsidRDefault="00245F27" w:rsidP="004F79E1">
      <w:pPr>
        <w:rPr>
          <w:b/>
          <w:bCs/>
          <w:sz w:val="20"/>
          <w:lang w:val="sr-Latn-ME"/>
        </w:rPr>
      </w:pPr>
    </w:p>
    <w:p w14:paraId="475F1B8D" w14:textId="77777777" w:rsidR="0014480B" w:rsidRPr="00C82ADA" w:rsidRDefault="0014480B" w:rsidP="004F79E1">
      <w:pPr>
        <w:rPr>
          <w:b/>
          <w:bCs/>
          <w:sz w:val="20"/>
          <w:lang w:val="sr-Latn-ME"/>
        </w:rPr>
      </w:pPr>
    </w:p>
    <w:p w14:paraId="26B0D2E8" w14:textId="77777777" w:rsidR="0014480B" w:rsidRPr="00C82ADA" w:rsidRDefault="0014480B" w:rsidP="004F79E1">
      <w:pPr>
        <w:rPr>
          <w:b/>
          <w:bCs/>
          <w:sz w:val="20"/>
          <w:lang w:val="sr-Latn-ME"/>
        </w:rPr>
      </w:pPr>
    </w:p>
    <w:p w14:paraId="6897CA39" w14:textId="77777777" w:rsidR="0014480B" w:rsidRPr="00C82ADA" w:rsidRDefault="0014480B" w:rsidP="004F79E1">
      <w:pPr>
        <w:rPr>
          <w:b/>
          <w:bCs/>
          <w:sz w:val="20"/>
          <w:lang w:val="sr-Latn-ME"/>
        </w:rPr>
      </w:pPr>
    </w:p>
    <w:p w14:paraId="2235D289" w14:textId="77777777" w:rsidR="0014480B" w:rsidRPr="00C82ADA" w:rsidRDefault="0014480B" w:rsidP="004F79E1">
      <w:pPr>
        <w:rPr>
          <w:b/>
          <w:bCs/>
          <w:sz w:val="20"/>
          <w:lang w:val="sr-Latn-ME"/>
        </w:rPr>
      </w:pPr>
    </w:p>
    <w:p w14:paraId="0D24560A" w14:textId="77777777" w:rsidR="00D46AA3" w:rsidRPr="00C82ADA" w:rsidRDefault="00D46AA3" w:rsidP="004F79E1">
      <w:pPr>
        <w:rPr>
          <w:sz w:val="20"/>
          <w:lang w:val="sr-Latn-ME"/>
        </w:rPr>
      </w:pPr>
    </w:p>
    <w:p w14:paraId="460565A5" w14:textId="77777777" w:rsidR="004F79E1" w:rsidRPr="00C82ADA" w:rsidRDefault="004F79E1" w:rsidP="004F79E1">
      <w:pPr>
        <w:pStyle w:val="NoSpacing1"/>
        <w:rPr>
          <w:b/>
          <w:sz w:val="24"/>
          <w:szCs w:val="24"/>
          <w:lang w:val="sr-Latn-ME"/>
        </w:rPr>
      </w:pPr>
      <w:r w:rsidRPr="00C82ADA">
        <w:rPr>
          <w:b/>
          <w:sz w:val="24"/>
          <w:szCs w:val="24"/>
          <w:lang w:val="sr-Latn-ME"/>
        </w:rPr>
        <w:lastRenderedPageBreak/>
        <w:t xml:space="preserve">II OPIS PROJEKTA </w:t>
      </w:r>
    </w:p>
    <w:p w14:paraId="581944A1" w14:textId="77777777" w:rsidR="004F79E1" w:rsidRPr="00C82ADA" w:rsidRDefault="004F79E1" w:rsidP="004F79E1">
      <w:pPr>
        <w:rPr>
          <w:sz w:val="20"/>
          <w:lang w:val="sr-Latn-ME"/>
        </w:rPr>
      </w:pPr>
    </w:p>
    <w:p w14:paraId="5C6ABE96" w14:textId="77777777" w:rsidR="00DC0013" w:rsidRPr="00C82ADA" w:rsidRDefault="00DC0013" w:rsidP="00472254">
      <w:pPr>
        <w:pStyle w:val="Heading4"/>
        <w:tabs>
          <w:tab w:val="left" w:pos="567"/>
        </w:tabs>
        <w:spacing w:before="0" w:after="0"/>
        <w:ind w:left="0" w:firstLine="0"/>
        <w:rPr>
          <w:sz w:val="20"/>
          <w:szCs w:val="20"/>
          <w:lang w:val="sr-Latn-ME"/>
        </w:rPr>
      </w:pPr>
      <w:r w:rsidRPr="00C82ADA">
        <w:rPr>
          <w:sz w:val="20"/>
          <w:szCs w:val="20"/>
          <w:lang w:val="sr-Latn-ME"/>
        </w:rPr>
        <w:t>1.</w:t>
      </w:r>
      <w:r w:rsidR="00C52E77" w:rsidRPr="00C82ADA">
        <w:rPr>
          <w:sz w:val="20"/>
          <w:szCs w:val="20"/>
          <w:lang w:val="sr-Latn-ME"/>
        </w:rPr>
        <w:t xml:space="preserve"> </w:t>
      </w:r>
      <w:r w:rsidR="004F4491" w:rsidRPr="00C82ADA">
        <w:rPr>
          <w:sz w:val="20"/>
          <w:szCs w:val="20"/>
          <w:lang w:val="sr-Latn-ME"/>
        </w:rPr>
        <w:t xml:space="preserve"> </w:t>
      </w:r>
      <w:r w:rsidR="00C52E77" w:rsidRPr="00C82ADA">
        <w:rPr>
          <w:sz w:val="20"/>
          <w:szCs w:val="20"/>
          <w:lang w:val="sr-Latn-ME"/>
        </w:rPr>
        <w:t xml:space="preserve"> </w:t>
      </w:r>
      <w:r w:rsidR="004F4491" w:rsidRPr="00C82ADA">
        <w:rPr>
          <w:sz w:val="20"/>
          <w:szCs w:val="20"/>
          <w:lang w:val="sr-Latn-ME"/>
        </w:rPr>
        <w:t>Op</w:t>
      </w:r>
      <w:r w:rsidR="0092572E" w:rsidRPr="00C82ADA">
        <w:rPr>
          <w:sz w:val="20"/>
          <w:szCs w:val="20"/>
          <w:lang w:val="sr-Latn-ME"/>
        </w:rPr>
        <w:t>ravdanost projekta</w:t>
      </w:r>
      <w:r w:rsidR="00D2685B" w:rsidRPr="00C82ADA">
        <w:rPr>
          <w:sz w:val="20"/>
          <w:szCs w:val="20"/>
          <w:lang w:val="sr-Latn-ME"/>
        </w:rPr>
        <w:t xml:space="preserve"> </w:t>
      </w:r>
      <w:r w:rsidR="0044066B" w:rsidRPr="00C82ADA">
        <w:rPr>
          <w:b w:val="0"/>
          <w:sz w:val="20"/>
          <w:szCs w:val="20"/>
          <w:lang w:val="sr-Latn-ME"/>
        </w:rPr>
        <w:t>(maksimalno 2</w:t>
      </w:r>
      <w:r w:rsidR="00D2685B" w:rsidRPr="00C82ADA">
        <w:rPr>
          <w:b w:val="0"/>
          <w:sz w:val="20"/>
          <w:szCs w:val="20"/>
          <w:lang w:val="sr-Latn-ME"/>
        </w:rPr>
        <w:t xml:space="preserve"> strane, font Arial 10)</w:t>
      </w:r>
    </w:p>
    <w:p w14:paraId="061E6221" w14:textId="77777777" w:rsidR="00DC0013" w:rsidRPr="00C82ADA" w:rsidRDefault="0092572E" w:rsidP="00472254">
      <w:pPr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Molimo </w:t>
      </w:r>
      <w:r w:rsidR="009677E5" w:rsidRPr="00C82ADA">
        <w:rPr>
          <w:sz w:val="20"/>
          <w:lang w:val="sr-Latn-ME"/>
        </w:rPr>
        <w:t xml:space="preserve">vas da </w:t>
      </w:r>
      <w:r w:rsidR="006D280F" w:rsidRPr="00C82ADA">
        <w:rPr>
          <w:sz w:val="20"/>
          <w:lang w:val="sr-Latn-ME"/>
        </w:rPr>
        <w:t>uključite</w:t>
      </w:r>
      <w:r w:rsidRPr="00C82ADA">
        <w:rPr>
          <w:sz w:val="20"/>
          <w:lang w:val="sr-Latn-ME"/>
        </w:rPr>
        <w:t xml:space="preserve"> sl</w:t>
      </w:r>
      <w:r w:rsidR="004F79E1" w:rsidRPr="00C82ADA">
        <w:rPr>
          <w:sz w:val="20"/>
          <w:lang w:val="sr-Latn-ME"/>
        </w:rPr>
        <w:t>j</w:t>
      </w:r>
      <w:r w:rsidRPr="00C82ADA">
        <w:rPr>
          <w:sz w:val="20"/>
          <w:lang w:val="sr-Latn-ME"/>
        </w:rPr>
        <w:t>e</w:t>
      </w:r>
      <w:r w:rsidR="00314F0E" w:rsidRPr="00C82ADA">
        <w:rPr>
          <w:sz w:val="20"/>
          <w:lang w:val="sr-Latn-ME"/>
        </w:rPr>
        <w:t>deće informacije:</w:t>
      </w:r>
    </w:p>
    <w:p w14:paraId="56A7331A" w14:textId="77777777" w:rsidR="00B46940" w:rsidRPr="00C82ADA" w:rsidRDefault="006D280F" w:rsidP="0071640C">
      <w:pPr>
        <w:pStyle w:val="BodyText2"/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0"/>
          <w:lang w:val="sr-Latn-ME"/>
        </w:rPr>
      </w:pPr>
      <w:r w:rsidRPr="00C82ADA">
        <w:rPr>
          <w:b/>
          <w:i/>
          <w:sz w:val="20"/>
          <w:lang w:val="sr-Latn-ME"/>
        </w:rPr>
        <w:t>Koji problem želite da r</w:t>
      </w:r>
      <w:r w:rsidR="004F79E1" w:rsidRPr="00C82ADA">
        <w:rPr>
          <w:b/>
          <w:i/>
          <w:sz w:val="20"/>
          <w:lang w:val="sr-Latn-ME"/>
        </w:rPr>
        <w:t>ij</w:t>
      </w:r>
      <w:r w:rsidRPr="00C82ADA">
        <w:rPr>
          <w:b/>
          <w:i/>
          <w:sz w:val="20"/>
          <w:lang w:val="sr-Latn-ME"/>
        </w:rPr>
        <w:t>ešite?</w:t>
      </w:r>
      <w:r w:rsidR="00073B28" w:rsidRPr="00C82ADA">
        <w:rPr>
          <w:i/>
          <w:sz w:val="20"/>
          <w:lang w:val="sr-Latn-ME"/>
        </w:rPr>
        <w:t xml:space="preserve"> (</w:t>
      </w:r>
      <w:r w:rsidR="00073B28" w:rsidRPr="00C82ADA">
        <w:rPr>
          <w:sz w:val="20"/>
          <w:lang w:val="sr-Latn-ME"/>
        </w:rPr>
        <w:t>Definišite opšti okvir problema koji namjeravate da riješite. Objasnite  sp</w:t>
      </w:r>
      <w:r w:rsidR="009677E5" w:rsidRPr="00C82ADA">
        <w:rPr>
          <w:bCs/>
          <w:sz w:val="20"/>
          <w:lang w:val="sr-Latn-ME"/>
        </w:rPr>
        <w:t xml:space="preserve">ecifičnost </w:t>
      </w:r>
      <w:r w:rsidR="0014480B" w:rsidRPr="00C82ADA">
        <w:rPr>
          <w:bCs/>
          <w:sz w:val="20"/>
          <w:lang w:val="sr-Latn-ME"/>
        </w:rPr>
        <w:t>problema iz ugla V</w:t>
      </w:r>
      <w:r w:rsidR="00073B28" w:rsidRPr="00C82ADA">
        <w:rPr>
          <w:bCs/>
          <w:sz w:val="20"/>
          <w:lang w:val="sr-Latn-ME"/>
        </w:rPr>
        <w:t>aše organizacije</w:t>
      </w:r>
      <w:r w:rsidR="00B46940" w:rsidRPr="00C82ADA">
        <w:rPr>
          <w:bCs/>
          <w:sz w:val="20"/>
          <w:lang w:val="sr-Latn-ME"/>
        </w:rPr>
        <w:t xml:space="preserve">. </w:t>
      </w:r>
      <w:r w:rsidR="00B46940" w:rsidRPr="00C82ADA">
        <w:rPr>
          <w:sz w:val="20"/>
          <w:lang w:val="sr-Latn-ME"/>
        </w:rPr>
        <w:t xml:space="preserve">Navedite </w:t>
      </w:r>
      <w:r w:rsidR="00314F0E" w:rsidRPr="00C82ADA">
        <w:rPr>
          <w:sz w:val="20"/>
          <w:lang w:val="sr-Latn-ME"/>
        </w:rPr>
        <w:t>kako</w:t>
      </w:r>
      <w:r w:rsidR="00B46940" w:rsidRPr="00C82ADA">
        <w:rPr>
          <w:sz w:val="20"/>
          <w:lang w:val="sr-Latn-ME"/>
        </w:rPr>
        <w:t xml:space="preserve"> se opisani problem u zajednici odražava na oblast vašeg d</w:t>
      </w:r>
      <w:r w:rsidR="00BA324B" w:rsidRPr="00C82ADA">
        <w:rPr>
          <w:sz w:val="20"/>
          <w:lang w:val="sr-Latn-ME"/>
        </w:rPr>
        <w:t>j</w:t>
      </w:r>
      <w:r w:rsidR="00B46940" w:rsidRPr="00C82ADA">
        <w:rPr>
          <w:sz w:val="20"/>
          <w:lang w:val="sr-Latn-ME"/>
        </w:rPr>
        <w:t>elovanja i kako planirate da učestvujete u promjeni)</w:t>
      </w:r>
      <w:r w:rsidR="00B46940" w:rsidRPr="00C82ADA">
        <w:rPr>
          <w:bCs/>
          <w:sz w:val="20"/>
          <w:lang w:val="sr-Latn-ME"/>
        </w:rPr>
        <w:t xml:space="preserve"> </w:t>
      </w:r>
    </w:p>
    <w:p w14:paraId="67603F3D" w14:textId="77777777" w:rsidR="004F79E1" w:rsidRPr="00C82ADA" w:rsidRDefault="004F79E1" w:rsidP="008A3AEC">
      <w:pPr>
        <w:pStyle w:val="BodyText2"/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0"/>
          <w:lang w:val="sr-Latn-ME"/>
        </w:rPr>
      </w:pPr>
      <w:r w:rsidRPr="00C82ADA">
        <w:rPr>
          <w:b/>
          <w:i/>
          <w:sz w:val="20"/>
          <w:lang w:val="sr-Latn-ME"/>
        </w:rPr>
        <w:t>U kakvoj je vezi taj problem sa ciljevima</w:t>
      </w:r>
      <w:r w:rsidR="00073B28" w:rsidRPr="00C82ADA">
        <w:rPr>
          <w:b/>
          <w:i/>
          <w:sz w:val="20"/>
          <w:lang w:val="sr-Latn-ME"/>
        </w:rPr>
        <w:t xml:space="preserve"> i prioritetima</w:t>
      </w:r>
      <w:r w:rsidRPr="00C82ADA">
        <w:rPr>
          <w:b/>
          <w:i/>
          <w:sz w:val="20"/>
          <w:lang w:val="sr-Latn-ME"/>
        </w:rPr>
        <w:t xml:space="preserve"> ovog konkursa?</w:t>
      </w:r>
      <w:r w:rsidR="00073B28" w:rsidRPr="00C82ADA">
        <w:rPr>
          <w:i/>
          <w:sz w:val="20"/>
          <w:lang w:val="sr-Latn-ME"/>
        </w:rPr>
        <w:t xml:space="preserve"> (</w:t>
      </w:r>
      <w:r w:rsidR="008A3AEC" w:rsidRPr="00C82ADA">
        <w:rPr>
          <w:sz w:val="20"/>
          <w:lang w:val="sr-Latn-ME"/>
        </w:rPr>
        <w:t xml:space="preserve">Ukažite na direktnu </w:t>
      </w:r>
      <w:r w:rsidR="00AD1E9E" w:rsidRPr="00C82ADA">
        <w:rPr>
          <w:sz w:val="20"/>
          <w:lang w:val="sr-Latn-ME"/>
        </w:rPr>
        <w:t xml:space="preserve">povezanost projekta sa ciljevima i </w:t>
      </w:r>
      <w:r w:rsidR="00BB6D01" w:rsidRPr="00C82ADA">
        <w:rPr>
          <w:sz w:val="20"/>
          <w:lang w:val="sr-Latn-ME"/>
        </w:rPr>
        <w:t xml:space="preserve">oblastima </w:t>
      </w:r>
      <w:r w:rsidR="00AD1E9E" w:rsidRPr="00C82ADA">
        <w:rPr>
          <w:sz w:val="20"/>
          <w:lang w:val="sr-Latn-ME"/>
        </w:rPr>
        <w:t>koji su navedeni u Vodiču</w:t>
      </w:r>
      <w:r w:rsidR="008A3AEC" w:rsidRPr="00C82ADA">
        <w:rPr>
          <w:sz w:val="20"/>
          <w:lang w:val="sr-Latn-ME"/>
        </w:rPr>
        <w:t xml:space="preserve">. Projekat se mora uklopiti u </w:t>
      </w:r>
      <w:r w:rsidR="00023054" w:rsidRPr="00C82ADA">
        <w:rPr>
          <w:sz w:val="20"/>
          <w:lang w:val="sr-Latn-ME"/>
        </w:rPr>
        <w:t xml:space="preserve">ciljeve </w:t>
      </w:r>
      <w:r w:rsidR="008A3AEC" w:rsidRPr="00C82ADA">
        <w:rPr>
          <w:sz w:val="20"/>
          <w:lang w:val="sr-Latn-ME"/>
        </w:rPr>
        <w:t>definisan</w:t>
      </w:r>
      <w:r w:rsidR="00023054" w:rsidRPr="00C82ADA">
        <w:rPr>
          <w:sz w:val="20"/>
          <w:lang w:val="sr-Latn-ME"/>
        </w:rPr>
        <w:t>e konkursom</w:t>
      </w:r>
      <w:r w:rsidR="008A3AEC" w:rsidRPr="00C82ADA">
        <w:rPr>
          <w:sz w:val="20"/>
          <w:lang w:val="sr-Latn-ME"/>
        </w:rPr>
        <w:t xml:space="preserve">, i u makar jednu </w:t>
      </w:r>
      <w:r w:rsidR="00BB6D01" w:rsidRPr="00C82ADA">
        <w:rPr>
          <w:sz w:val="20"/>
          <w:lang w:val="sr-Latn-ME"/>
        </w:rPr>
        <w:t xml:space="preserve">oblast </w:t>
      </w:r>
      <w:r w:rsidR="008A3AEC" w:rsidRPr="00C82ADA">
        <w:rPr>
          <w:sz w:val="20"/>
          <w:lang w:val="sr-Latn-ME"/>
        </w:rPr>
        <w:t>predviđenu konkursom</w:t>
      </w:r>
      <w:r w:rsidR="00073B28" w:rsidRPr="00C82ADA">
        <w:rPr>
          <w:i/>
          <w:sz w:val="20"/>
          <w:lang w:val="sr-Latn-ME"/>
        </w:rPr>
        <w:t>)</w:t>
      </w:r>
    </w:p>
    <w:p w14:paraId="7266FC58" w14:textId="77777777" w:rsidR="006D280F" w:rsidRPr="00C82ADA" w:rsidRDefault="00073B28" w:rsidP="0071640C">
      <w:pPr>
        <w:pStyle w:val="BodyText2"/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0"/>
          <w:lang w:val="sr-Latn-ME"/>
        </w:rPr>
      </w:pPr>
      <w:r w:rsidRPr="00C82ADA">
        <w:rPr>
          <w:b/>
          <w:i/>
          <w:sz w:val="20"/>
          <w:lang w:val="sr-Latn-ME"/>
        </w:rPr>
        <w:t>Koliko je vaš prijedlog projekta relevantan u odnosu na potrebe zemlje i sektora u okviru kojih se planiraju aktivnosti?</w:t>
      </w:r>
      <w:r w:rsidRPr="00C82ADA">
        <w:rPr>
          <w:i/>
          <w:sz w:val="20"/>
          <w:lang w:val="sr-Latn-ME"/>
        </w:rPr>
        <w:t xml:space="preserve"> (</w:t>
      </w:r>
      <w:r w:rsidRPr="00C82ADA">
        <w:rPr>
          <w:sz w:val="20"/>
          <w:lang w:val="sr-Latn-ME"/>
        </w:rPr>
        <w:t>Opišite detaljno i jasno trenutnu situaciju u zemlji</w:t>
      </w:r>
      <w:r w:rsidR="0071640C" w:rsidRPr="00C82ADA">
        <w:rPr>
          <w:sz w:val="20"/>
          <w:lang w:val="sr-Latn-ME"/>
        </w:rPr>
        <w:t>, uključujući politički, zakonodavni i institucionalni kontekst problema,</w:t>
      </w:r>
      <w:r w:rsidR="00AD1E9E" w:rsidRPr="00C82ADA">
        <w:rPr>
          <w:sz w:val="20"/>
          <w:lang w:val="sr-Latn-ME"/>
        </w:rPr>
        <w:t xml:space="preserve"> i dajte opštu analizu problema</w:t>
      </w:r>
      <w:r w:rsidRPr="00C82ADA">
        <w:rPr>
          <w:sz w:val="20"/>
          <w:lang w:val="sr-Latn-ME"/>
        </w:rPr>
        <w:t xml:space="preserve"> u</w:t>
      </w:r>
      <w:r w:rsidR="00023054" w:rsidRPr="00C82ADA">
        <w:rPr>
          <w:sz w:val="20"/>
          <w:lang w:val="sr-Latn-ME"/>
        </w:rPr>
        <w:t xml:space="preserve"> </w:t>
      </w:r>
      <w:r w:rsidR="000A0156" w:rsidRPr="00C82ADA">
        <w:rPr>
          <w:sz w:val="20"/>
          <w:lang w:val="sr-Latn-ME"/>
        </w:rPr>
        <w:t xml:space="preserve">datoj oblasti </w:t>
      </w:r>
      <w:r w:rsidRPr="00C82ADA">
        <w:rPr>
          <w:sz w:val="20"/>
          <w:lang w:val="sr-Latn-ME"/>
        </w:rPr>
        <w:t xml:space="preserve">i uključite, ukoliko imate, </w:t>
      </w:r>
      <w:r w:rsidR="00AD1E9E" w:rsidRPr="00C82ADA">
        <w:rPr>
          <w:sz w:val="20"/>
          <w:lang w:val="sr-Latn-ME"/>
        </w:rPr>
        <w:t xml:space="preserve">konkretne </w:t>
      </w:r>
      <w:r w:rsidRPr="00C82ADA">
        <w:rPr>
          <w:sz w:val="20"/>
          <w:lang w:val="sr-Latn-ME"/>
        </w:rPr>
        <w:t>podatke</w:t>
      </w:r>
      <w:r w:rsidRPr="00C82ADA">
        <w:rPr>
          <w:i/>
          <w:sz w:val="20"/>
          <w:lang w:val="sr-Latn-ME"/>
        </w:rPr>
        <w:t>)</w:t>
      </w:r>
    </w:p>
    <w:p w14:paraId="73EBBF77" w14:textId="77777777" w:rsidR="009C3604" w:rsidRPr="00C82ADA" w:rsidRDefault="009C3604" w:rsidP="0071640C">
      <w:pPr>
        <w:numPr>
          <w:ilvl w:val="0"/>
          <w:numId w:val="16"/>
        </w:numPr>
        <w:jc w:val="both"/>
        <w:rPr>
          <w:i/>
          <w:sz w:val="20"/>
          <w:lang w:val="sr-Latn-ME"/>
        </w:rPr>
      </w:pPr>
      <w:r w:rsidRPr="00C82ADA">
        <w:rPr>
          <w:b/>
          <w:i/>
          <w:sz w:val="20"/>
          <w:lang w:val="sr-Latn-ME"/>
        </w:rPr>
        <w:t>Zbog čega je rješavanje ovog problema značajno za vašu zajednicu?</w:t>
      </w:r>
    </w:p>
    <w:p w14:paraId="361D300B" w14:textId="77777777" w:rsidR="00B46940" w:rsidRPr="00C82ADA" w:rsidRDefault="00B46940" w:rsidP="0071640C">
      <w:pPr>
        <w:tabs>
          <w:tab w:val="left" w:pos="852"/>
        </w:tabs>
        <w:jc w:val="both"/>
        <w:rPr>
          <w:i/>
          <w:sz w:val="20"/>
          <w:lang w:val="sr-Latn-ME"/>
        </w:rPr>
      </w:pPr>
    </w:p>
    <w:p w14:paraId="18C8DA8F" w14:textId="77777777" w:rsidR="00DC0013" w:rsidRPr="00C82ADA" w:rsidRDefault="00472254" w:rsidP="0071640C">
      <w:pPr>
        <w:pStyle w:val="Heading4"/>
        <w:tabs>
          <w:tab w:val="left" w:pos="567"/>
        </w:tabs>
        <w:spacing w:before="0" w:after="0"/>
        <w:ind w:left="0" w:firstLine="0"/>
        <w:jc w:val="both"/>
        <w:rPr>
          <w:sz w:val="20"/>
          <w:szCs w:val="20"/>
          <w:lang w:val="sr-Latn-ME"/>
        </w:rPr>
      </w:pPr>
      <w:r w:rsidRPr="00C82ADA">
        <w:rPr>
          <w:sz w:val="20"/>
          <w:szCs w:val="20"/>
          <w:lang w:val="sr-Latn-ME"/>
        </w:rPr>
        <w:t>2</w:t>
      </w:r>
      <w:r w:rsidR="00FF2791" w:rsidRPr="00C82ADA">
        <w:rPr>
          <w:sz w:val="20"/>
          <w:szCs w:val="20"/>
          <w:lang w:val="sr-Latn-ME"/>
        </w:rPr>
        <w:t>.</w:t>
      </w:r>
      <w:r w:rsidR="00C52E77" w:rsidRPr="00C82ADA">
        <w:rPr>
          <w:sz w:val="20"/>
          <w:szCs w:val="20"/>
          <w:lang w:val="sr-Latn-ME"/>
        </w:rPr>
        <w:t xml:space="preserve"> </w:t>
      </w:r>
      <w:r w:rsidR="003147D5" w:rsidRPr="00C82ADA">
        <w:rPr>
          <w:sz w:val="20"/>
          <w:szCs w:val="20"/>
          <w:lang w:val="sr-Latn-ME"/>
        </w:rPr>
        <w:t xml:space="preserve"> </w:t>
      </w:r>
      <w:r w:rsidR="00C52E77" w:rsidRPr="00C82ADA">
        <w:rPr>
          <w:sz w:val="20"/>
          <w:szCs w:val="20"/>
          <w:lang w:val="sr-Latn-ME"/>
        </w:rPr>
        <w:t xml:space="preserve"> </w:t>
      </w:r>
      <w:r w:rsidR="003147D5" w:rsidRPr="00C82ADA">
        <w:rPr>
          <w:sz w:val="20"/>
          <w:szCs w:val="20"/>
          <w:lang w:val="sr-Latn-ME"/>
        </w:rPr>
        <w:t>Opis</w:t>
      </w:r>
      <w:r w:rsidR="00DC0013" w:rsidRPr="00C82ADA">
        <w:rPr>
          <w:sz w:val="20"/>
          <w:szCs w:val="20"/>
          <w:lang w:val="sr-Latn-ME"/>
        </w:rPr>
        <w:t xml:space="preserve"> </w:t>
      </w:r>
      <w:r w:rsidR="00021015" w:rsidRPr="00C82ADA">
        <w:rPr>
          <w:sz w:val="20"/>
          <w:szCs w:val="20"/>
          <w:lang w:val="sr-Latn-ME"/>
        </w:rPr>
        <w:t>pr</w:t>
      </w:r>
      <w:r w:rsidR="007A3BF1" w:rsidRPr="00C82ADA">
        <w:rPr>
          <w:sz w:val="20"/>
          <w:szCs w:val="20"/>
          <w:lang w:val="sr-Latn-ME"/>
        </w:rPr>
        <w:t>o</w:t>
      </w:r>
      <w:r w:rsidR="00021015" w:rsidRPr="00C82ADA">
        <w:rPr>
          <w:sz w:val="20"/>
          <w:szCs w:val="20"/>
          <w:lang w:val="sr-Latn-ME"/>
        </w:rPr>
        <w:t>jekta</w:t>
      </w:r>
      <w:r w:rsidR="00DC0013" w:rsidRPr="00C82ADA">
        <w:rPr>
          <w:sz w:val="20"/>
          <w:szCs w:val="20"/>
          <w:lang w:val="sr-Latn-ME"/>
        </w:rPr>
        <w:t xml:space="preserve"> i n</w:t>
      </w:r>
      <w:r w:rsidR="00062EA5" w:rsidRPr="00C82ADA">
        <w:rPr>
          <w:sz w:val="20"/>
          <w:szCs w:val="20"/>
          <w:lang w:val="sr-Latn-ME"/>
        </w:rPr>
        <w:t>j</w:t>
      </w:r>
      <w:r w:rsidR="00021015" w:rsidRPr="00C82ADA">
        <w:rPr>
          <w:sz w:val="20"/>
          <w:szCs w:val="20"/>
          <w:lang w:val="sr-Latn-ME"/>
        </w:rPr>
        <w:t>egova</w:t>
      </w:r>
      <w:r w:rsidR="00062EA5" w:rsidRPr="00C82ADA">
        <w:rPr>
          <w:sz w:val="20"/>
          <w:szCs w:val="20"/>
          <w:lang w:val="sr-Latn-ME"/>
        </w:rPr>
        <w:t xml:space="preserve"> </w:t>
      </w:r>
      <w:r w:rsidRPr="00C82ADA">
        <w:rPr>
          <w:sz w:val="20"/>
          <w:szCs w:val="20"/>
          <w:lang w:val="sr-Latn-ME"/>
        </w:rPr>
        <w:t>učinkovitost</w:t>
      </w:r>
      <w:r w:rsidR="00D2685B" w:rsidRPr="00C82ADA">
        <w:rPr>
          <w:sz w:val="20"/>
          <w:szCs w:val="20"/>
          <w:lang w:val="sr-Latn-ME"/>
        </w:rPr>
        <w:t xml:space="preserve"> </w:t>
      </w:r>
      <w:r w:rsidR="0044066B" w:rsidRPr="00C82ADA">
        <w:rPr>
          <w:b w:val="0"/>
          <w:sz w:val="20"/>
          <w:szCs w:val="20"/>
          <w:lang w:val="sr-Latn-ME"/>
        </w:rPr>
        <w:t>(maksimalno 6</w:t>
      </w:r>
      <w:r w:rsidR="00263055" w:rsidRPr="00C82ADA">
        <w:rPr>
          <w:b w:val="0"/>
          <w:sz w:val="20"/>
          <w:szCs w:val="20"/>
          <w:lang w:val="sr-Latn-ME"/>
        </w:rPr>
        <w:t xml:space="preserve"> strana</w:t>
      </w:r>
      <w:r w:rsidR="00D2685B" w:rsidRPr="00C82ADA">
        <w:rPr>
          <w:b w:val="0"/>
          <w:sz w:val="20"/>
          <w:szCs w:val="20"/>
          <w:lang w:val="sr-Latn-ME"/>
        </w:rPr>
        <w:t>, font Arial 10)</w:t>
      </w:r>
    </w:p>
    <w:p w14:paraId="6C755B24" w14:textId="77777777" w:rsidR="00D2685B" w:rsidRPr="00C82ADA" w:rsidRDefault="00D2685B" w:rsidP="0071640C">
      <w:p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Molimo uključite sljedeće informacije:</w:t>
      </w:r>
    </w:p>
    <w:p w14:paraId="6D3660F2" w14:textId="3FC5B4A9" w:rsidR="003147D5" w:rsidRPr="00C82ADA" w:rsidRDefault="003147D5" w:rsidP="0071640C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bCs/>
          <w:i/>
          <w:color w:val="000000"/>
          <w:sz w:val="20"/>
          <w:lang w:val="sr-Latn-ME"/>
        </w:rPr>
        <w:t xml:space="preserve">Koji je </w:t>
      </w:r>
      <w:r w:rsidRPr="00C82ADA">
        <w:rPr>
          <w:b/>
          <w:bCs/>
          <w:i/>
          <w:iCs/>
          <w:color w:val="000000"/>
          <w:sz w:val="20"/>
          <w:lang w:val="sr-Latn-ME"/>
        </w:rPr>
        <w:t>glavni cilj</w:t>
      </w:r>
      <w:r w:rsidR="0044066B" w:rsidRPr="00C82ADA">
        <w:rPr>
          <w:bCs/>
          <w:i/>
          <w:color w:val="000000"/>
          <w:sz w:val="20"/>
          <w:lang w:val="sr-Latn-ME"/>
        </w:rPr>
        <w:t xml:space="preserve"> </w:t>
      </w:r>
      <w:r w:rsidRPr="00C82ADA">
        <w:rPr>
          <w:bCs/>
          <w:i/>
          <w:color w:val="000000"/>
          <w:sz w:val="20"/>
          <w:lang w:val="sr-Latn-ME"/>
        </w:rPr>
        <w:t xml:space="preserve">ovog projekta? </w:t>
      </w:r>
      <w:r w:rsidRPr="00C82ADA">
        <w:rPr>
          <w:i/>
          <w:sz w:val="20"/>
          <w:lang w:val="sr-Latn-ME"/>
        </w:rPr>
        <w:t>(</w:t>
      </w:r>
      <w:r w:rsidR="00D2685B" w:rsidRPr="00C82ADA">
        <w:rPr>
          <w:bCs/>
          <w:sz w:val="20"/>
          <w:lang w:val="sr-Latn-ME"/>
        </w:rPr>
        <w:t>O</w:t>
      </w:r>
      <w:r w:rsidRPr="00C82ADA">
        <w:rPr>
          <w:bCs/>
          <w:sz w:val="20"/>
          <w:lang w:val="sr-Latn-ME"/>
        </w:rPr>
        <w:t>bjasnite</w:t>
      </w:r>
      <w:r w:rsidR="00D2685B" w:rsidRPr="00C82ADA">
        <w:rPr>
          <w:sz w:val="20"/>
          <w:lang w:val="sr-Latn-ME"/>
        </w:rPr>
        <w:t xml:space="preserve"> št</w:t>
      </w:r>
      <w:r w:rsidR="004B7E90">
        <w:rPr>
          <w:sz w:val="20"/>
          <w:lang w:val="sr-Latn-ME"/>
        </w:rPr>
        <w:t>a</w:t>
      </w:r>
      <w:r w:rsidRPr="00C82ADA">
        <w:rPr>
          <w:sz w:val="20"/>
          <w:lang w:val="sr-Latn-ME"/>
        </w:rPr>
        <w:t xml:space="preserve"> će se tačno prom</w:t>
      </w:r>
      <w:r w:rsidR="00D2685B" w:rsidRPr="00C82ADA">
        <w:rPr>
          <w:sz w:val="20"/>
          <w:lang w:val="sr-Latn-ME"/>
        </w:rPr>
        <w:t>ij</w:t>
      </w:r>
      <w:r w:rsidR="00314F0E" w:rsidRPr="00C82ADA">
        <w:rPr>
          <w:sz w:val="20"/>
          <w:lang w:val="sr-Latn-ME"/>
        </w:rPr>
        <w:t>eniti u vašoj zajednici</w:t>
      </w:r>
      <w:r w:rsidR="00B46940" w:rsidRPr="00C82ADA">
        <w:rPr>
          <w:sz w:val="20"/>
          <w:lang w:val="sr-Latn-ME"/>
        </w:rPr>
        <w:t xml:space="preserve"> u odnosu na problem </w:t>
      </w:r>
      <w:r w:rsidRPr="00C82ADA">
        <w:rPr>
          <w:sz w:val="20"/>
          <w:lang w:val="sr-Latn-ME"/>
        </w:rPr>
        <w:t xml:space="preserve">ako vi realizujete ovaj </w:t>
      </w:r>
      <w:r w:rsidR="00D2685B" w:rsidRPr="00C82ADA">
        <w:rPr>
          <w:sz w:val="20"/>
          <w:lang w:val="sr-Latn-ME"/>
        </w:rPr>
        <w:t xml:space="preserve">projekat, i na koji način će </w:t>
      </w:r>
      <w:r w:rsidRPr="00C82ADA">
        <w:rPr>
          <w:sz w:val="20"/>
          <w:lang w:val="sr-Latn-ME"/>
        </w:rPr>
        <w:t>kor</w:t>
      </w:r>
      <w:r w:rsidR="00D2685B" w:rsidRPr="00C82ADA">
        <w:rPr>
          <w:sz w:val="20"/>
          <w:lang w:val="sr-Latn-ME"/>
        </w:rPr>
        <w:t>i</w:t>
      </w:r>
      <w:r w:rsidRPr="00C82ADA">
        <w:rPr>
          <w:sz w:val="20"/>
          <w:lang w:val="sr-Latn-ME"/>
        </w:rPr>
        <w:t>stiti c</w:t>
      </w:r>
      <w:r w:rsidR="00D2685B" w:rsidRPr="00C82ADA">
        <w:rPr>
          <w:sz w:val="20"/>
          <w:lang w:val="sr-Latn-ME"/>
        </w:rPr>
        <w:t>iljnoj grupi-lokalnoj zajednici</w:t>
      </w:r>
      <w:r w:rsidRPr="00C82ADA">
        <w:rPr>
          <w:sz w:val="20"/>
          <w:lang w:val="sr-Latn-ME"/>
        </w:rPr>
        <w:t>)</w:t>
      </w:r>
    </w:p>
    <w:p w14:paraId="5A322145" w14:textId="1EB085D9" w:rsidR="00D2685B" w:rsidRPr="00C82ADA" w:rsidRDefault="001A100D" w:rsidP="0071640C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 su </w:t>
      </w:r>
      <w:r w:rsidRPr="00C82ADA">
        <w:rPr>
          <w:b/>
          <w:i/>
          <w:sz w:val="20"/>
          <w:lang w:val="sr-Latn-ME"/>
        </w:rPr>
        <w:t>ciljne grupe</w:t>
      </w:r>
      <w:r w:rsidRPr="00C82ADA">
        <w:rPr>
          <w:i/>
          <w:sz w:val="20"/>
          <w:lang w:val="sr-Latn-ME"/>
        </w:rPr>
        <w:t xml:space="preserve"> u pro</w:t>
      </w:r>
      <w:r w:rsidR="009C3604" w:rsidRPr="00C82ADA">
        <w:rPr>
          <w:i/>
          <w:sz w:val="20"/>
          <w:lang w:val="sr-Latn-ME"/>
        </w:rPr>
        <w:t>jek</w:t>
      </w:r>
      <w:r w:rsidRPr="00C82ADA">
        <w:rPr>
          <w:i/>
          <w:sz w:val="20"/>
          <w:lang w:val="sr-Latn-ME"/>
        </w:rPr>
        <w:t>tu? Koliko ljudi će biti obuhvaćen</w:t>
      </w:r>
      <w:r w:rsidR="009C3604" w:rsidRPr="00C82ADA">
        <w:rPr>
          <w:i/>
          <w:sz w:val="20"/>
          <w:lang w:val="sr-Latn-ME"/>
        </w:rPr>
        <w:t>o</w:t>
      </w:r>
      <w:r w:rsidRPr="00C82ADA">
        <w:rPr>
          <w:i/>
          <w:sz w:val="20"/>
          <w:lang w:val="sr-Latn-ME"/>
        </w:rPr>
        <w:t xml:space="preserve"> projektom? (</w:t>
      </w:r>
      <w:r w:rsidR="009C3604" w:rsidRPr="00C82ADA">
        <w:rPr>
          <w:sz w:val="20"/>
          <w:lang w:val="sr-Latn-ME"/>
        </w:rPr>
        <w:t>Opišite detaljno ciljne grupe i krajnje korisnike, njihove potrebe i očekivani broj onih koji će biti direktno uključeni. Kako ćete informisati, motivisati i uključiti u rad svoju ciljnu grupu?</w:t>
      </w:r>
      <w:r w:rsidRPr="00C82ADA">
        <w:rPr>
          <w:i/>
          <w:sz w:val="20"/>
          <w:lang w:val="sr-Latn-ME"/>
        </w:rPr>
        <w:t>)</w:t>
      </w:r>
    </w:p>
    <w:p w14:paraId="5033298F" w14:textId="77777777" w:rsidR="001A100D" w:rsidRPr="00C82ADA" w:rsidRDefault="001A100D" w:rsidP="00A00B92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 su </w:t>
      </w:r>
      <w:r w:rsidRPr="00C82ADA">
        <w:rPr>
          <w:b/>
          <w:i/>
          <w:sz w:val="20"/>
          <w:lang w:val="sr-Latn-ME"/>
        </w:rPr>
        <w:t>krajnji korisnici</w:t>
      </w:r>
      <w:r w:rsidRPr="00C82ADA">
        <w:rPr>
          <w:i/>
          <w:sz w:val="20"/>
          <w:lang w:val="sr-Latn-ME"/>
        </w:rPr>
        <w:t xml:space="preserve">? </w:t>
      </w:r>
      <w:r w:rsidRPr="00C82ADA">
        <w:rPr>
          <w:i/>
          <w:color w:val="000000"/>
          <w:sz w:val="20"/>
          <w:lang w:val="sr-Latn-ME"/>
        </w:rPr>
        <w:t>Po ko</w:t>
      </w:r>
      <w:r w:rsidR="009C3604" w:rsidRPr="00C82ADA">
        <w:rPr>
          <w:i/>
          <w:color w:val="000000"/>
          <w:sz w:val="20"/>
          <w:lang w:val="sr-Latn-ME"/>
        </w:rPr>
        <w:t>je</w:t>
      </w:r>
      <w:r w:rsidRPr="00C82ADA">
        <w:rPr>
          <w:i/>
          <w:color w:val="000000"/>
          <w:sz w:val="20"/>
          <w:lang w:val="sr-Latn-ME"/>
        </w:rPr>
        <w:t>m kriterijumu će biti birani korisnici/učesnici projekta?</w:t>
      </w:r>
      <w:r w:rsidR="00312EBA" w:rsidRPr="00C82ADA">
        <w:rPr>
          <w:i/>
          <w:color w:val="000000"/>
          <w:sz w:val="20"/>
          <w:lang w:val="sr-Latn-ME"/>
        </w:rPr>
        <w:t xml:space="preserve"> </w:t>
      </w:r>
      <w:r w:rsidR="0036223D" w:rsidRPr="00C82ADA">
        <w:rPr>
          <w:bCs/>
          <w:i/>
          <w:color w:val="000000"/>
          <w:sz w:val="20"/>
          <w:lang w:val="sr-Latn-ME"/>
        </w:rPr>
        <w:t>Kako planirate da uključite vaše korisnike u projekat?</w:t>
      </w:r>
    </w:p>
    <w:p w14:paraId="55CE3674" w14:textId="1687CAB4" w:rsidR="0071640C" w:rsidRPr="00C82ADA" w:rsidRDefault="001A100D" w:rsidP="0071640C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Koji su </w:t>
      </w:r>
      <w:r w:rsidRPr="00C82ADA">
        <w:rPr>
          <w:b/>
          <w:i/>
          <w:sz w:val="20"/>
          <w:lang w:val="sr-Latn-ME"/>
        </w:rPr>
        <w:t>očekivani r</w:t>
      </w:r>
      <w:r w:rsidR="00306001" w:rsidRPr="00C82ADA">
        <w:rPr>
          <w:b/>
          <w:i/>
          <w:sz w:val="20"/>
          <w:lang w:val="sr-Latn-ME"/>
        </w:rPr>
        <w:t>ezultati</w:t>
      </w:r>
      <w:r w:rsidR="00062EA5" w:rsidRPr="00C82ADA">
        <w:rPr>
          <w:i/>
          <w:sz w:val="20"/>
          <w:lang w:val="sr-Latn-ME"/>
        </w:rPr>
        <w:t xml:space="preserve"> projekta</w:t>
      </w:r>
      <w:r w:rsidRPr="00C82ADA">
        <w:rPr>
          <w:i/>
          <w:sz w:val="20"/>
          <w:lang w:val="sr-Latn-ME"/>
        </w:rPr>
        <w:t xml:space="preserve">? </w:t>
      </w:r>
      <w:r w:rsidRPr="00C82ADA">
        <w:rPr>
          <w:sz w:val="20"/>
          <w:lang w:val="sr-Latn-ME"/>
        </w:rPr>
        <w:t>(</w:t>
      </w:r>
      <w:r w:rsidR="00306001" w:rsidRPr="00C82ADA">
        <w:rPr>
          <w:sz w:val="20"/>
          <w:lang w:val="sr-Latn-ME"/>
        </w:rPr>
        <w:t>Jasno navedite i opišite rezultate projekta</w:t>
      </w:r>
      <w:r w:rsidR="00955A97" w:rsidRPr="00C82ADA">
        <w:rPr>
          <w:sz w:val="20"/>
          <w:lang w:val="sr-Latn-ME"/>
        </w:rPr>
        <w:t>.</w:t>
      </w:r>
      <w:r w:rsidR="00955A97" w:rsidRPr="00C82ADA">
        <w:rPr>
          <w:color w:val="000000"/>
          <w:sz w:val="20"/>
          <w:lang w:val="sr-Latn-ME"/>
        </w:rPr>
        <w:t xml:space="preserve"> </w:t>
      </w:r>
      <w:r w:rsidR="00D62B8D" w:rsidRPr="00C82ADA">
        <w:rPr>
          <w:color w:val="000000"/>
          <w:sz w:val="20"/>
          <w:lang w:val="sr-Latn-ME"/>
        </w:rPr>
        <w:t xml:space="preserve">Imajte u vidu </w:t>
      </w:r>
      <w:r w:rsidR="00955A97" w:rsidRPr="00C82ADA">
        <w:rPr>
          <w:color w:val="000000"/>
          <w:sz w:val="20"/>
          <w:lang w:val="sr-Latn-ME"/>
        </w:rPr>
        <w:t>da rezultati treba da budu m</w:t>
      </w:r>
      <w:r w:rsidR="00D62B8D" w:rsidRPr="00C82ADA">
        <w:rPr>
          <w:color w:val="000000"/>
          <w:sz w:val="20"/>
          <w:lang w:val="sr-Latn-ME"/>
        </w:rPr>
        <w:t>j</w:t>
      </w:r>
      <w:r w:rsidR="00955A97" w:rsidRPr="00C82ADA">
        <w:rPr>
          <w:color w:val="000000"/>
          <w:sz w:val="20"/>
          <w:lang w:val="sr-Latn-ME"/>
        </w:rPr>
        <w:t>erljivi, drugim</w:t>
      </w:r>
      <w:r w:rsidR="00023054" w:rsidRPr="00C82ADA">
        <w:rPr>
          <w:color w:val="000000"/>
          <w:sz w:val="20"/>
          <w:lang w:val="sr-Latn-ME"/>
        </w:rPr>
        <w:t xml:space="preserve"> riječima</w:t>
      </w:r>
      <w:r w:rsidR="00955A97" w:rsidRPr="00C82ADA">
        <w:rPr>
          <w:color w:val="000000"/>
          <w:sz w:val="20"/>
          <w:lang w:val="sr-Latn-ME"/>
        </w:rPr>
        <w:t xml:space="preserve"> da na kraju projekta možete da nabrojite i opišete rezultate koje ste postigli, </w:t>
      </w:r>
      <w:r w:rsidR="00955A97" w:rsidRPr="00C82ADA">
        <w:rPr>
          <w:sz w:val="20"/>
          <w:lang w:val="sr-Latn-ME"/>
        </w:rPr>
        <w:t>kao i da rezultati proi</w:t>
      </w:r>
      <w:r w:rsidR="0071640C" w:rsidRPr="00C82ADA">
        <w:rPr>
          <w:sz w:val="20"/>
          <w:lang w:val="sr-Latn-ME"/>
        </w:rPr>
        <w:t>z</w:t>
      </w:r>
      <w:r w:rsidR="005C6777">
        <w:rPr>
          <w:sz w:val="20"/>
          <w:lang w:val="sr-Latn-ME"/>
        </w:rPr>
        <w:t>i</w:t>
      </w:r>
      <w:r w:rsidR="0071640C" w:rsidRPr="00C82ADA">
        <w:rPr>
          <w:sz w:val="20"/>
          <w:lang w:val="sr-Latn-ME"/>
        </w:rPr>
        <w:t>laze iz vašeg plana aktivnosti. Vodite računa da se naziv rezultata poklapa sa rezultatima definisanim u matrici logičkog okvira)</w:t>
      </w:r>
    </w:p>
    <w:p w14:paraId="630BE25F" w14:textId="77777777" w:rsidR="00DB76B6" w:rsidRPr="00C82ADA" w:rsidRDefault="00DB76B6" w:rsidP="00A00B92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bCs/>
          <w:i/>
          <w:color w:val="000000"/>
          <w:sz w:val="20"/>
          <w:lang w:val="sr-Latn-ME"/>
        </w:rPr>
        <w:t>Kako ćete znati da je vaš projekat usp</w:t>
      </w:r>
      <w:r w:rsidR="00EF5687" w:rsidRPr="00C82ADA">
        <w:rPr>
          <w:bCs/>
          <w:i/>
          <w:color w:val="000000"/>
          <w:sz w:val="20"/>
          <w:lang w:val="sr-Latn-ME"/>
        </w:rPr>
        <w:t>j</w:t>
      </w:r>
      <w:r w:rsidRPr="00C82ADA">
        <w:rPr>
          <w:bCs/>
          <w:i/>
          <w:color w:val="000000"/>
          <w:sz w:val="20"/>
          <w:lang w:val="sr-Latn-ME"/>
        </w:rPr>
        <w:t>ešan?</w:t>
      </w:r>
      <w:r w:rsidR="00C716B0" w:rsidRPr="00C82ADA">
        <w:rPr>
          <w:b/>
          <w:bCs/>
          <w:sz w:val="20"/>
          <w:lang w:val="sr-Latn-ME"/>
        </w:rPr>
        <w:t xml:space="preserve"> </w:t>
      </w:r>
      <w:r w:rsidR="00C716B0" w:rsidRPr="00C82ADA">
        <w:rPr>
          <w:bCs/>
          <w:sz w:val="20"/>
          <w:lang w:val="sr-Latn-ME"/>
        </w:rPr>
        <w:t>(</w:t>
      </w:r>
      <w:r w:rsidR="00EF5687" w:rsidRPr="00C82ADA">
        <w:rPr>
          <w:bCs/>
          <w:sz w:val="20"/>
          <w:lang w:val="sr-Latn-ME"/>
        </w:rPr>
        <w:t xml:space="preserve">Koji </w:t>
      </w:r>
      <w:r w:rsidR="00EF5687" w:rsidRPr="00C82ADA">
        <w:rPr>
          <w:b/>
          <w:bCs/>
          <w:sz w:val="20"/>
          <w:lang w:val="sr-Latn-ME"/>
        </w:rPr>
        <w:t>indikatori</w:t>
      </w:r>
      <w:r w:rsidR="00EF5687" w:rsidRPr="00C82ADA">
        <w:rPr>
          <w:bCs/>
          <w:sz w:val="20"/>
          <w:lang w:val="sr-Latn-ME"/>
        </w:rPr>
        <w:t xml:space="preserve"> </w:t>
      </w:r>
      <w:r w:rsidR="00C716B0" w:rsidRPr="00C82ADA">
        <w:rPr>
          <w:iCs/>
          <w:sz w:val="20"/>
          <w:lang w:val="sr-Latn-ME"/>
        </w:rPr>
        <w:t>će biti praćeni da biste prov</w:t>
      </w:r>
      <w:r w:rsidR="00EF5687" w:rsidRPr="00C82ADA">
        <w:rPr>
          <w:iCs/>
          <w:sz w:val="20"/>
          <w:lang w:val="sr-Latn-ME"/>
        </w:rPr>
        <w:t>jerili da li ste uspje</w:t>
      </w:r>
      <w:r w:rsidR="00C716B0" w:rsidRPr="00C82ADA">
        <w:rPr>
          <w:iCs/>
          <w:sz w:val="20"/>
          <w:lang w:val="sr-Latn-ME"/>
        </w:rPr>
        <w:t>šno realizovali projekat – u odnosu na projektne aktivnosti i na vašu ciljnu grupu?</w:t>
      </w:r>
      <w:r w:rsidR="00EF5687" w:rsidRPr="00C82ADA">
        <w:rPr>
          <w:iCs/>
          <w:sz w:val="20"/>
          <w:lang w:val="sr-Latn-ME"/>
        </w:rPr>
        <w:t xml:space="preserve"> </w:t>
      </w:r>
      <w:r w:rsidRPr="00C82ADA">
        <w:rPr>
          <w:bCs/>
          <w:i/>
          <w:color w:val="000000"/>
          <w:sz w:val="20"/>
          <w:lang w:val="sr-Latn-ME"/>
        </w:rPr>
        <w:t>Koje informacije o postignutim rezultatima ćete prikupljati i na koji način</w:t>
      </w:r>
      <w:r w:rsidRPr="00C82ADA">
        <w:rPr>
          <w:bCs/>
          <w:color w:val="000000"/>
          <w:sz w:val="20"/>
          <w:lang w:val="sr-Latn-ME"/>
        </w:rPr>
        <w:t>?</w:t>
      </w:r>
      <w:r w:rsidR="00C716B0" w:rsidRPr="00C82ADA">
        <w:rPr>
          <w:bCs/>
          <w:color w:val="000000"/>
          <w:sz w:val="20"/>
          <w:lang w:val="sr-Latn-ME"/>
        </w:rPr>
        <w:t xml:space="preserve"> (</w:t>
      </w:r>
      <w:r w:rsidR="00EF5687" w:rsidRPr="00C82ADA">
        <w:rPr>
          <w:b/>
          <w:bCs/>
          <w:i/>
          <w:color w:val="000000"/>
          <w:sz w:val="20"/>
          <w:lang w:val="sr-Latn-ME"/>
        </w:rPr>
        <w:t>e</w:t>
      </w:r>
      <w:r w:rsidR="00C716B0" w:rsidRPr="00C82ADA">
        <w:rPr>
          <w:b/>
          <w:bCs/>
          <w:i/>
          <w:color w:val="000000"/>
          <w:sz w:val="20"/>
          <w:lang w:val="sr-Latn-ME"/>
        </w:rPr>
        <w:t xml:space="preserve">valuacija </w:t>
      </w:r>
      <w:r w:rsidR="00C716B0" w:rsidRPr="00C82ADA">
        <w:rPr>
          <w:bCs/>
          <w:color w:val="000000"/>
          <w:sz w:val="20"/>
          <w:lang w:val="sr-Latn-ME"/>
        </w:rPr>
        <w:t>projekta, tj.</w:t>
      </w:r>
      <w:r w:rsidR="00C716B0" w:rsidRPr="00C82ADA">
        <w:rPr>
          <w:sz w:val="20"/>
          <w:lang w:val="sr-Latn-ME"/>
        </w:rPr>
        <w:t>oc</w:t>
      </w:r>
      <w:r w:rsidR="00EF5687" w:rsidRPr="00C82ADA">
        <w:rPr>
          <w:sz w:val="20"/>
          <w:lang w:val="sr-Latn-ME"/>
        </w:rPr>
        <w:t>j</w:t>
      </w:r>
      <w:r w:rsidR="00C716B0" w:rsidRPr="00C82ADA">
        <w:rPr>
          <w:sz w:val="20"/>
          <w:lang w:val="sr-Latn-ME"/>
        </w:rPr>
        <w:t>ena usp</w:t>
      </w:r>
      <w:r w:rsidR="00EF5687" w:rsidRPr="00C82ADA">
        <w:rPr>
          <w:sz w:val="20"/>
          <w:lang w:val="sr-Latn-ME"/>
        </w:rPr>
        <w:t>j</w:t>
      </w:r>
      <w:r w:rsidR="00C716B0" w:rsidRPr="00C82ADA">
        <w:rPr>
          <w:sz w:val="20"/>
          <w:lang w:val="sr-Latn-ME"/>
        </w:rPr>
        <w:t>ešnost vaših aktivnosti i projekta kao c</w:t>
      </w:r>
      <w:r w:rsidR="00EF5687" w:rsidRPr="00C82ADA">
        <w:rPr>
          <w:sz w:val="20"/>
          <w:lang w:val="sr-Latn-ME"/>
        </w:rPr>
        <w:t>j</w:t>
      </w:r>
      <w:r w:rsidR="00C716B0" w:rsidRPr="00C82ADA">
        <w:rPr>
          <w:sz w:val="20"/>
          <w:lang w:val="sr-Latn-ME"/>
        </w:rPr>
        <w:t>eline</w:t>
      </w:r>
      <w:r w:rsidR="00C716B0" w:rsidRPr="00C82ADA">
        <w:rPr>
          <w:bCs/>
          <w:color w:val="000000"/>
          <w:sz w:val="20"/>
          <w:lang w:val="sr-Latn-ME"/>
        </w:rPr>
        <w:t>)</w:t>
      </w:r>
    </w:p>
    <w:p w14:paraId="59F8355F" w14:textId="77777777" w:rsidR="00DC0013" w:rsidRPr="00C82ADA" w:rsidRDefault="001A100D" w:rsidP="0071640C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Koje </w:t>
      </w:r>
      <w:r w:rsidRPr="00C82ADA">
        <w:rPr>
          <w:b/>
          <w:i/>
          <w:sz w:val="20"/>
          <w:lang w:val="sr-Latn-ME"/>
        </w:rPr>
        <w:t>aktivnosti</w:t>
      </w:r>
      <w:r w:rsidRPr="00C82ADA">
        <w:rPr>
          <w:i/>
          <w:sz w:val="20"/>
          <w:lang w:val="sr-Latn-ME"/>
        </w:rPr>
        <w:t xml:space="preserve"> planirate da biste ostvarili rezultate i postigli cilj/ciljeve projekta?</w:t>
      </w:r>
      <w:r w:rsidR="00632F2F" w:rsidRPr="00C82ADA">
        <w:rPr>
          <w:sz w:val="20"/>
          <w:lang w:val="sr-Latn-ME"/>
        </w:rPr>
        <w:t xml:space="preserve"> </w:t>
      </w:r>
      <w:r w:rsidR="00521655" w:rsidRPr="00C82ADA">
        <w:rPr>
          <w:b/>
          <w:color w:val="008000"/>
          <w:sz w:val="20"/>
          <w:lang w:val="sr-Latn-ME"/>
        </w:rPr>
        <w:t xml:space="preserve"> </w:t>
      </w:r>
      <w:r w:rsidR="00632F2F" w:rsidRPr="00C82ADA">
        <w:rPr>
          <w:sz w:val="20"/>
          <w:lang w:val="sr-Latn-ME"/>
        </w:rPr>
        <w:t>(</w:t>
      </w:r>
      <w:r w:rsidR="00DC0013" w:rsidRPr="00C82ADA">
        <w:rPr>
          <w:sz w:val="20"/>
          <w:lang w:val="sr-Latn-ME"/>
        </w:rPr>
        <w:t xml:space="preserve">Identifikujte i detaljno opišite svaku aktivnost koju ćete preduzeti da </w:t>
      </w:r>
      <w:r w:rsidR="00021015" w:rsidRPr="00C82ADA">
        <w:rPr>
          <w:sz w:val="20"/>
          <w:lang w:val="sr-Latn-ME"/>
        </w:rPr>
        <w:t>biste ostvarili</w:t>
      </w:r>
      <w:r w:rsidR="00DC0013" w:rsidRPr="00C82ADA">
        <w:rPr>
          <w:sz w:val="20"/>
          <w:lang w:val="sr-Latn-ME"/>
        </w:rPr>
        <w:t xml:space="preserve"> rezultate</w:t>
      </w:r>
      <w:r w:rsidR="0071640C" w:rsidRPr="00C82ADA">
        <w:rPr>
          <w:sz w:val="20"/>
          <w:lang w:val="sr-Latn-ME"/>
        </w:rPr>
        <w:t xml:space="preserve"> i postigli ciljeve. Vodite računa da se naziv i numeracija aktivnosti poklapaju sa podacima u matrici logičkog okvira)</w:t>
      </w:r>
    </w:p>
    <w:p w14:paraId="222455B4" w14:textId="77777777" w:rsidR="00381074" w:rsidRPr="00C82ADA" w:rsidRDefault="00EF5687" w:rsidP="00381074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U čemu se ogleda </w:t>
      </w:r>
      <w:r w:rsidRPr="00C82ADA">
        <w:rPr>
          <w:b/>
          <w:i/>
          <w:sz w:val="20"/>
          <w:lang w:val="sr-Latn-ME"/>
        </w:rPr>
        <w:t xml:space="preserve">održivost </w:t>
      </w:r>
      <w:r w:rsidRPr="00C82ADA">
        <w:rPr>
          <w:i/>
          <w:sz w:val="20"/>
          <w:lang w:val="sr-Latn-ME"/>
        </w:rPr>
        <w:t>projekt</w:t>
      </w:r>
      <w:r w:rsidR="00160AAE" w:rsidRPr="00C82ADA">
        <w:rPr>
          <w:i/>
          <w:sz w:val="20"/>
          <w:lang w:val="sr-Latn-ME"/>
        </w:rPr>
        <w:t>a</w:t>
      </w:r>
      <w:r w:rsidRPr="00C82ADA">
        <w:rPr>
          <w:i/>
          <w:sz w:val="20"/>
          <w:lang w:val="sr-Latn-ME"/>
        </w:rPr>
        <w:t>?</w:t>
      </w:r>
      <w:r w:rsidR="00160AAE" w:rsidRPr="00C82ADA">
        <w:rPr>
          <w:i/>
          <w:sz w:val="20"/>
          <w:lang w:val="sr-Latn-ME"/>
        </w:rPr>
        <w:t xml:space="preserve"> (</w:t>
      </w:r>
      <w:r w:rsidR="00160AAE" w:rsidRPr="00C82ADA">
        <w:rPr>
          <w:sz w:val="20"/>
          <w:lang w:val="sr-Latn-ME"/>
        </w:rPr>
        <w:t xml:space="preserve">Objasnite kako će održivost biti obezbijeđena nakon završetka akcije. Pri tome, napravite razliku između sljedeće 3 dimenzije održivosti: </w:t>
      </w:r>
      <w:r w:rsidR="00160AAE" w:rsidRPr="00C82ADA">
        <w:rPr>
          <w:b/>
          <w:sz w:val="20"/>
          <w:lang w:val="sr-Latn-ME"/>
        </w:rPr>
        <w:t xml:space="preserve">finansijska </w:t>
      </w:r>
      <w:r w:rsidR="00160AAE" w:rsidRPr="00C82ADA">
        <w:rPr>
          <w:sz w:val="20"/>
          <w:lang w:val="sr-Latn-ME"/>
        </w:rPr>
        <w:t>održivost</w:t>
      </w:r>
      <w:r w:rsidR="00381074" w:rsidRPr="00C82ADA">
        <w:rPr>
          <w:sz w:val="20"/>
          <w:lang w:val="sr-Latn-ME"/>
        </w:rPr>
        <w:t xml:space="preserve"> /objasniti koliko i iz kojeg izvora će se projektne aktivnosti ubuduće finansirati. Ako postoji mogućnost da će podnosilac projekta, nakon realizacije projekta, odnosno utroška sredstava dobijenih u okviru ovog konkursa, pokrivati neke troškove</w:t>
      </w:r>
      <w:r w:rsidR="00023054" w:rsidRPr="00C82ADA">
        <w:rPr>
          <w:sz w:val="20"/>
          <w:lang w:val="sr-Latn-ME"/>
        </w:rPr>
        <w:t xml:space="preserve">, </w:t>
      </w:r>
      <w:r w:rsidR="00381074" w:rsidRPr="00C82ADA">
        <w:rPr>
          <w:sz w:val="20"/>
          <w:lang w:val="sr-Latn-ME"/>
        </w:rPr>
        <w:t>navedite. Postoje projekti i akcije koje ne iziskuju nastavak. Ako je to slučaj sa Vašim projektom, ovu činjenicu navedite i obrazložite/</w:t>
      </w:r>
      <w:r w:rsidR="00160AAE" w:rsidRPr="00C82ADA">
        <w:rPr>
          <w:sz w:val="20"/>
          <w:lang w:val="sr-Latn-ME"/>
        </w:rPr>
        <w:t xml:space="preserve">, </w:t>
      </w:r>
      <w:r w:rsidR="00160AAE" w:rsidRPr="00C82ADA">
        <w:rPr>
          <w:b/>
          <w:sz w:val="20"/>
          <w:lang w:val="sr-Latn-ME"/>
        </w:rPr>
        <w:t>institucionalni</w:t>
      </w:r>
      <w:r w:rsidR="00160AAE" w:rsidRPr="00C82ADA">
        <w:rPr>
          <w:sz w:val="20"/>
          <w:lang w:val="sr-Latn-ME"/>
        </w:rPr>
        <w:t xml:space="preserve"> nivo</w:t>
      </w:r>
      <w:r w:rsidR="00381074" w:rsidRPr="00C82ADA">
        <w:rPr>
          <w:sz w:val="20"/>
          <w:lang w:val="sr-Latn-ME"/>
        </w:rPr>
        <w:t xml:space="preserve"> /objasniti koje strukture i kako će dozvoliti da rezultati akcije opstanu i nakon završetka akcije? Da li nek</w:t>
      </w:r>
      <w:r w:rsidR="00F03E87" w:rsidRPr="00C82ADA">
        <w:rPr>
          <w:sz w:val="20"/>
          <w:lang w:val="sr-Latn-ME"/>
        </w:rPr>
        <w:t>a institucija ili struktura preuzima “vlasniš</w:t>
      </w:r>
      <w:r w:rsidR="00381074" w:rsidRPr="00C82ADA">
        <w:rPr>
          <w:sz w:val="20"/>
          <w:lang w:val="sr-Latn-ME"/>
        </w:rPr>
        <w:t>tvo” nad rezultatima projekta i obezbjeđuje njihovo trajanje, nakon realizacije projekta</w:t>
      </w:r>
      <w:r w:rsidR="00F03E87" w:rsidRPr="00C82ADA">
        <w:rPr>
          <w:sz w:val="20"/>
          <w:lang w:val="sr-Latn-ME"/>
        </w:rPr>
        <w:t>/</w:t>
      </w:r>
      <w:r w:rsidR="00160AAE" w:rsidRPr="00C82ADA">
        <w:rPr>
          <w:sz w:val="20"/>
          <w:lang w:val="sr-Latn-ME"/>
        </w:rPr>
        <w:t xml:space="preserve"> i na </w:t>
      </w:r>
      <w:r w:rsidR="00160AAE" w:rsidRPr="00C82ADA">
        <w:rPr>
          <w:b/>
          <w:sz w:val="20"/>
          <w:lang w:val="sr-Latn-ME"/>
        </w:rPr>
        <w:t>nivou politike</w:t>
      </w:r>
      <w:r w:rsidR="00160AAE" w:rsidRPr="00C82ADA">
        <w:rPr>
          <w:sz w:val="20"/>
          <w:lang w:val="sr-Latn-ME"/>
        </w:rPr>
        <w:t xml:space="preserve"> gdje je to primjenljivo</w:t>
      </w:r>
      <w:r w:rsidR="00F03E87" w:rsidRPr="00C82ADA">
        <w:rPr>
          <w:sz w:val="20"/>
          <w:lang w:val="sr-Latn-ME"/>
        </w:rPr>
        <w:t xml:space="preserve"> /u okviru političke održivosti objasniti da li će, nakon realizacije projekta, doći do promjene zakonodavstva u različitim oblastima, </w:t>
      </w:r>
      <w:r w:rsidR="00312EBA" w:rsidRPr="00C82ADA">
        <w:rPr>
          <w:sz w:val="20"/>
          <w:lang w:val="sr-Latn-ME"/>
        </w:rPr>
        <w:t>načina</w:t>
      </w:r>
      <w:r w:rsidR="00F03E87" w:rsidRPr="00C82ADA">
        <w:rPr>
          <w:sz w:val="20"/>
          <w:lang w:val="sr-Latn-ME"/>
        </w:rPr>
        <w:t xml:space="preserve"> ponašanja, me</w:t>
      </w:r>
      <w:r w:rsidR="00312EBA" w:rsidRPr="00C82ADA">
        <w:rPr>
          <w:sz w:val="20"/>
          <w:lang w:val="sr-Latn-ME"/>
        </w:rPr>
        <w:t>toda i sl.</w:t>
      </w:r>
      <w:r w:rsidR="00160AAE" w:rsidRPr="00C82ADA">
        <w:rPr>
          <w:sz w:val="20"/>
          <w:lang w:val="sr-Latn-ME"/>
        </w:rPr>
        <w:t>)</w:t>
      </w:r>
    </w:p>
    <w:p w14:paraId="66F8AC36" w14:textId="77777777" w:rsidR="00381074" w:rsidRPr="00C82ADA" w:rsidRDefault="00381074" w:rsidP="00A00B92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Koje su metode realizacije projekta i razlozi za predloženu </w:t>
      </w:r>
      <w:r w:rsidRPr="00C82ADA">
        <w:rPr>
          <w:b/>
          <w:i/>
          <w:sz w:val="20"/>
          <w:lang w:val="sr-Latn-ME"/>
        </w:rPr>
        <w:t>metodologiju</w:t>
      </w:r>
      <w:r w:rsidRPr="00C82ADA">
        <w:rPr>
          <w:i/>
          <w:sz w:val="20"/>
          <w:lang w:val="sr-Latn-ME"/>
        </w:rPr>
        <w:t>? (</w:t>
      </w:r>
      <w:r w:rsidRPr="00C82ADA">
        <w:rPr>
          <w:sz w:val="20"/>
          <w:lang w:val="sr-Latn-ME"/>
        </w:rPr>
        <w:t>Za svaku aktivnost koja će se realizovati projektom, predložiti metodu realizacije i opisati je ukratko</w:t>
      </w:r>
      <w:r w:rsidRPr="00C82ADA">
        <w:rPr>
          <w:i/>
          <w:sz w:val="20"/>
          <w:lang w:val="sr-Latn-ME"/>
        </w:rPr>
        <w:t>)</w:t>
      </w:r>
    </w:p>
    <w:p w14:paraId="6CF37AF1" w14:textId="750B9020" w:rsidR="00381074" w:rsidRPr="00C82ADA" w:rsidRDefault="00381074" w:rsidP="00381074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Koja je </w:t>
      </w:r>
      <w:r w:rsidRPr="00C82ADA">
        <w:rPr>
          <w:b/>
          <w:i/>
          <w:sz w:val="20"/>
          <w:lang w:val="sr-Latn-ME"/>
        </w:rPr>
        <w:t>organizaciona struktura i tim za realizaciju predloženog projekta</w:t>
      </w:r>
      <w:r w:rsidRPr="00C82ADA">
        <w:rPr>
          <w:i/>
          <w:sz w:val="20"/>
          <w:lang w:val="sr-Latn-ME"/>
        </w:rPr>
        <w:t>?</w:t>
      </w:r>
      <w:r w:rsidRPr="00C82ADA">
        <w:rPr>
          <w:sz w:val="20"/>
          <w:lang w:val="sr-Latn-ME"/>
        </w:rPr>
        <w:t xml:space="preserve"> (Navesti po funkciji, sve članove projektnog tima - npr. Koordinator projekta, asistent projekta, finansijski menadžer i sl. Osim definisanja funkcije, za svaku od njih, kratko precizirati zaduženja i odgovornosti u projektu. Kada je u pitanju </w:t>
      </w:r>
      <w:r w:rsidR="00286812" w:rsidRPr="00C82ADA">
        <w:rPr>
          <w:sz w:val="20"/>
          <w:lang w:val="sr-Latn-ME"/>
        </w:rPr>
        <w:t>partnerski projekat, navesti član</w:t>
      </w:r>
      <w:r w:rsidRPr="00C82ADA">
        <w:rPr>
          <w:sz w:val="20"/>
          <w:lang w:val="sr-Latn-ME"/>
        </w:rPr>
        <w:t>ove tima iz partnerske organizacije takođe, po funkciji, ne po imenima)</w:t>
      </w:r>
    </w:p>
    <w:p w14:paraId="53C05BE5" w14:textId="77777777" w:rsidR="00312EBA" w:rsidRPr="00C82ADA" w:rsidRDefault="00312EBA" w:rsidP="00160AAE">
      <w:pPr>
        <w:rPr>
          <w:sz w:val="20"/>
          <w:lang w:val="sr-Latn-ME"/>
        </w:rPr>
      </w:pPr>
    </w:p>
    <w:p w14:paraId="15925336" w14:textId="77777777" w:rsidR="001E099A" w:rsidRPr="00C82ADA" w:rsidRDefault="001E099A" w:rsidP="001E099A">
      <w:pPr>
        <w:pStyle w:val="NoSpacing1"/>
        <w:rPr>
          <w:b/>
          <w:sz w:val="24"/>
          <w:szCs w:val="24"/>
          <w:lang w:val="sr-Latn-ME"/>
        </w:rPr>
      </w:pPr>
      <w:r w:rsidRPr="00C82ADA">
        <w:rPr>
          <w:b/>
          <w:sz w:val="24"/>
          <w:szCs w:val="24"/>
          <w:lang w:val="sr-Latn-ME"/>
        </w:rPr>
        <w:t>III TRAJANJE PROJEKTA I AKCIONI PLAN</w:t>
      </w:r>
    </w:p>
    <w:p w14:paraId="298EEB20" w14:textId="77777777" w:rsidR="001E099A" w:rsidRPr="00C82ADA" w:rsidRDefault="001E099A" w:rsidP="001E099A">
      <w:pPr>
        <w:pStyle w:val="NoSpacing1"/>
        <w:rPr>
          <w:b/>
          <w:sz w:val="20"/>
          <w:lang w:val="sr-Latn-ME"/>
        </w:rPr>
      </w:pPr>
    </w:p>
    <w:p w14:paraId="6ADF006A" w14:textId="77777777" w:rsidR="00B44B30" w:rsidRPr="00C82ADA" w:rsidRDefault="001E099A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Trajanje projekta će biti </w:t>
      </w:r>
      <w:r w:rsidRPr="00C82ADA">
        <w:rPr>
          <w:b/>
          <w:sz w:val="20"/>
          <w:lang w:val="sr-Latn-ME"/>
        </w:rPr>
        <w:t>__________mjeseci</w:t>
      </w:r>
      <w:r w:rsidRPr="00C82ADA">
        <w:rPr>
          <w:sz w:val="20"/>
          <w:lang w:val="sr-Latn-ME"/>
        </w:rPr>
        <w:t>.</w:t>
      </w:r>
    </w:p>
    <w:p w14:paraId="081FE1E4" w14:textId="77777777" w:rsidR="00B44B30" w:rsidRPr="00C82ADA" w:rsidRDefault="00B44B30">
      <w:pPr>
        <w:keepNext/>
        <w:keepLines/>
        <w:jc w:val="both"/>
        <w:rPr>
          <w:sz w:val="20"/>
          <w:lang w:val="sr-Latn-ME"/>
        </w:rPr>
      </w:pPr>
    </w:p>
    <w:p w14:paraId="4A299336" w14:textId="77777777" w:rsidR="00DC0013" w:rsidRPr="00C82ADA" w:rsidRDefault="001264DC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U tabelu un</w:t>
      </w:r>
      <w:r w:rsidR="00263055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eti raspored aktivnosti po m</w:t>
      </w:r>
      <w:r w:rsidR="00263055" w:rsidRPr="00C82ADA">
        <w:rPr>
          <w:sz w:val="20"/>
          <w:lang w:val="sr-Latn-ME"/>
        </w:rPr>
        <w:t>j</w:t>
      </w:r>
      <w:r w:rsidR="00491AA3" w:rsidRPr="00C82ADA">
        <w:rPr>
          <w:sz w:val="20"/>
          <w:lang w:val="sr-Latn-ME"/>
        </w:rPr>
        <w:t>esecima u projektu.</w:t>
      </w:r>
      <w:r w:rsidR="00263055" w:rsidRPr="00C82ADA">
        <w:rPr>
          <w:sz w:val="20"/>
          <w:lang w:val="sr-Latn-ME"/>
        </w:rPr>
        <w:t xml:space="preserve"> </w:t>
      </w:r>
      <w:r w:rsidR="00491AA3" w:rsidRPr="00C82ADA">
        <w:rPr>
          <w:sz w:val="20"/>
          <w:lang w:val="sr-Latn-ME"/>
        </w:rPr>
        <w:t>V</w:t>
      </w:r>
      <w:r w:rsidR="00C90F5A" w:rsidRPr="00C82ADA">
        <w:rPr>
          <w:sz w:val="20"/>
          <w:lang w:val="sr-Latn-ME"/>
        </w:rPr>
        <w:t>oditi računa da tabela ne sm</w:t>
      </w:r>
      <w:r w:rsidR="00263055" w:rsidRPr="00C82ADA">
        <w:rPr>
          <w:sz w:val="20"/>
          <w:lang w:val="sr-Latn-ME"/>
        </w:rPr>
        <w:t>ij</w:t>
      </w:r>
      <w:r w:rsidR="007A3BF1" w:rsidRPr="00C82ADA">
        <w:rPr>
          <w:sz w:val="20"/>
          <w:lang w:val="sr-Latn-ME"/>
        </w:rPr>
        <w:t>e da</w:t>
      </w:r>
      <w:r w:rsidRPr="00C82ADA">
        <w:rPr>
          <w:sz w:val="20"/>
          <w:lang w:val="sr-Latn-ME"/>
        </w:rPr>
        <w:t xml:space="preserve"> sadrž</w:t>
      </w:r>
      <w:r w:rsidR="007A3BF1" w:rsidRPr="00C82ADA">
        <w:rPr>
          <w:sz w:val="20"/>
          <w:lang w:val="sr-Latn-ME"/>
        </w:rPr>
        <w:t>i</w:t>
      </w:r>
      <w:r w:rsidRPr="00C82ADA">
        <w:rPr>
          <w:sz w:val="20"/>
          <w:lang w:val="sr-Latn-ME"/>
        </w:rPr>
        <w:t xml:space="preserve"> određene datume ili m</w:t>
      </w:r>
      <w:r w:rsidR="00263055" w:rsidRPr="00C82ADA">
        <w:rPr>
          <w:sz w:val="20"/>
          <w:lang w:val="sr-Latn-ME"/>
        </w:rPr>
        <w:t>j</w:t>
      </w:r>
      <w:r w:rsidR="00C90F5A" w:rsidRPr="00C82ADA">
        <w:rPr>
          <w:sz w:val="20"/>
          <w:lang w:val="sr-Latn-ME"/>
        </w:rPr>
        <w:t>esece,</w:t>
      </w:r>
      <w:r w:rsidR="000F37B3" w:rsidRPr="00C82ADA">
        <w:rPr>
          <w:sz w:val="20"/>
          <w:lang w:val="sr-Latn-ME"/>
        </w:rPr>
        <w:t xml:space="preserve"> već samo m</w:t>
      </w:r>
      <w:r w:rsidR="00263055" w:rsidRPr="00C82ADA">
        <w:rPr>
          <w:sz w:val="20"/>
          <w:lang w:val="sr-Latn-ME"/>
        </w:rPr>
        <w:t>j</w:t>
      </w:r>
      <w:r w:rsidR="000F37B3" w:rsidRPr="00C82ADA">
        <w:rPr>
          <w:sz w:val="20"/>
          <w:lang w:val="sr-Latn-ME"/>
        </w:rPr>
        <w:t xml:space="preserve">esece </w:t>
      </w:r>
      <w:r w:rsidRPr="00C82ADA">
        <w:rPr>
          <w:sz w:val="20"/>
          <w:lang w:val="sr-Latn-ME"/>
        </w:rPr>
        <w:t>sprovođenja projekta</w:t>
      </w:r>
      <w:r w:rsidR="000F37B3" w:rsidRPr="00C82ADA">
        <w:rPr>
          <w:sz w:val="20"/>
          <w:lang w:val="sr-Latn-ME"/>
        </w:rPr>
        <w:t>, od prvog do posl</w:t>
      </w:r>
      <w:r w:rsidR="00263055" w:rsidRPr="00C82ADA">
        <w:rPr>
          <w:sz w:val="20"/>
          <w:lang w:val="sr-Latn-ME"/>
        </w:rPr>
        <w:t>j</w:t>
      </w:r>
      <w:r w:rsidR="000F37B3" w:rsidRPr="00C82ADA">
        <w:rPr>
          <w:sz w:val="20"/>
          <w:lang w:val="sr-Latn-ME"/>
        </w:rPr>
        <w:t>ednjeg</w:t>
      </w:r>
      <w:r w:rsidRPr="00C82ADA">
        <w:rPr>
          <w:sz w:val="20"/>
          <w:lang w:val="sr-Latn-ME"/>
        </w:rPr>
        <w:t>, kao „m</w:t>
      </w:r>
      <w:r w:rsidR="00263055" w:rsidRPr="00C82ADA">
        <w:rPr>
          <w:sz w:val="20"/>
          <w:lang w:val="sr-Latn-ME"/>
        </w:rPr>
        <w:t>j</w:t>
      </w:r>
      <w:r w:rsidRPr="00C82ADA">
        <w:rPr>
          <w:sz w:val="20"/>
          <w:lang w:val="sr-Latn-ME"/>
        </w:rPr>
        <w:t>esec 1”, „m</w:t>
      </w:r>
      <w:r w:rsidR="00263055" w:rsidRPr="00C82ADA">
        <w:rPr>
          <w:sz w:val="20"/>
          <w:lang w:val="sr-Latn-ME"/>
        </w:rPr>
        <w:t>j</w:t>
      </w:r>
      <w:r w:rsidR="001A7D9A" w:rsidRPr="00C82ADA">
        <w:rPr>
          <w:sz w:val="20"/>
          <w:lang w:val="sr-Latn-ME"/>
        </w:rPr>
        <w:t xml:space="preserve">esec 2” itd. </w:t>
      </w:r>
    </w:p>
    <w:p w14:paraId="38015EFA" w14:textId="054090E8" w:rsidR="00DC0013" w:rsidRPr="00C82ADA" w:rsidRDefault="001A100D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Podnosiocima pr</w:t>
      </w:r>
      <w:r w:rsidR="005C6777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edloga projekta</w:t>
      </w:r>
      <w:r w:rsidR="00DC0013" w:rsidRPr="00C82ADA">
        <w:rPr>
          <w:sz w:val="20"/>
          <w:lang w:val="sr-Latn-ME"/>
        </w:rPr>
        <w:t xml:space="preserve"> se preporučuje da</w:t>
      </w:r>
      <w:r w:rsidR="000F37B3" w:rsidRPr="00C82ADA">
        <w:rPr>
          <w:sz w:val="20"/>
          <w:lang w:val="sr-Latn-ME"/>
        </w:rPr>
        <w:t xml:space="preserve"> planiraju</w:t>
      </w:r>
      <w:r w:rsidR="001264DC" w:rsidRPr="00C82ADA">
        <w:rPr>
          <w:sz w:val="20"/>
          <w:lang w:val="sr-Latn-ME"/>
        </w:rPr>
        <w:t xml:space="preserve"> proc</w:t>
      </w:r>
      <w:r w:rsidR="00A00B92" w:rsidRPr="00C82ADA">
        <w:rPr>
          <w:sz w:val="20"/>
          <w:lang w:val="sr-Latn-ME"/>
        </w:rPr>
        <w:t>ij</w:t>
      </w:r>
      <w:r w:rsidR="00DC0013" w:rsidRPr="00C82ADA">
        <w:rPr>
          <w:sz w:val="20"/>
          <w:lang w:val="sr-Latn-ME"/>
        </w:rPr>
        <w:t>enjeno traj</w:t>
      </w:r>
      <w:r w:rsidR="001264DC" w:rsidRPr="00C82ADA">
        <w:rPr>
          <w:sz w:val="20"/>
          <w:lang w:val="sr-Latn-ME"/>
        </w:rPr>
        <w:t>anje za svaku aktivnost na najv</w:t>
      </w:r>
      <w:r w:rsidR="00A00B92" w:rsidRPr="00C82ADA">
        <w:rPr>
          <w:sz w:val="20"/>
          <w:lang w:val="sr-Latn-ME"/>
        </w:rPr>
        <w:t>j</w:t>
      </w:r>
      <w:r w:rsidR="00433504" w:rsidRPr="00C82ADA">
        <w:rPr>
          <w:sz w:val="20"/>
          <w:lang w:val="sr-Latn-ME"/>
        </w:rPr>
        <w:t>erovatnije trajanje,</w:t>
      </w:r>
      <w:r w:rsidR="005C6777">
        <w:rPr>
          <w:sz w:val="20"/>
          <w:lang w:val="sr-Latn-ME"/>
        </w:rPr>
        <w:t xml:space="preserve"> </w:t>
      </w:r>
      <w:r w:rsidR="00DC0013" w:rsidRPr="00C82ADA">
        <w:rPr>
          <w:sz w:val="20"/>
          <w:lang w:val="sr-Latn-ME"/>
        </w:rPr>
        <w:t>ne na na</w:t>
      </w:r>
      <w:r w:rsidR="000F37B3" w:rsidRPr="00C82ADA">
        <w:rPr>
          <w:sz w:val="20"/>
          <w:lang w:val="sr-Latn-ME"/>
        </w:rPr>
        <w:t>j</w:t>
      </w:r>
      <w:r w:rsidR="00DC0013" w:rsidRPr="00C82ADA">
        <w:rPr>
          <w:sz w:val="20"/>
          <w:lang w:val="sr-Latn-ME"/>
        </w:rPr>
        <w:t>kraće trajanje uzimajući u obzir sve relevantne faktore koji mogu uticati na plan realizacije.</w:t>
      </w:r>
    </w:p>
    <w:p w14:paraId="27A566ED" w14:textId="703B5306" w:rsidR="00D955E2" w:rsidRPr="00C82ADA" w:rsidRDefault="00DC0013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Aktivnosti navedene u akcionom planu treba da </w:t>
      </w:r>
      <w:r w:rsidR="00733E93" w:rsidRPr="00C82ADA">
        <w:rPr>
          <w:sz w:val="20"/>
          <w:lang w:val="sr-Latn-ME"/>
        </w:rPr>
        <w:t>odgovaraju</w:t>
      </w:r>
      <w:r w:rsidR="00D955E2" w:rsidRPr="00C82ADA">
        <w:rPr>
          <w:sz w:val="20"/>
          <w:lang w:val="sr-Latn-ME"/>
        </w:rPr>
        <w:t>, u smislu numeracije i naziva,</w:t>
      </w:r>
      <w:r w:rsidR="005C6777">
        <w:rPr>
          <w:sz w:val="20"/>
          <w:lang w:val="sr-Latn-ME"/>
        </w:rPr>
        <w:t xml:space="preserve"> </w:t>
      </w:r>
      <w:r w:rsidRPr="00C82ADA">
        <w:rPr>
          <w:sz w:val="20"/>
          <w:lang w:val="sr-Latn-ME"/>
        </w:rPr>
        <w:t xml:space="preserve">aktivnostima opisanim u </w:t>
      </w:r>
      <w:r w:rsidR="00D955E2" w:rsidRPr="00C82ADA">
        <w:rPr>
          <w:sz w:val="20"/>
          <w:lang w:val="sr-Latn-ME"/>
        </w:rPr>
        <w:t>s</w:t>
      </w:r>
      <w:r w:rsidRPr="00C82ADA">
        <w:rPr>
          <w:sz w:val="20"/>
          <w:lang w:val="sr-Latn-ME"/>
        </w:rPr>
        <w:t>ekciji</w:t>
      </w:r>
      <w:r w:rsidR="001B35A8" w:rsidRPr="00C82ADA">
        <w:rPr>
          <w:sz w:val="20"/>
          <w:lang w:val="sr-Latn-ME"/>
        </w:rPr>
        <w:t xml:space="preserve"> 2</w:t>
      </w:r>
      <w:r w:rsidR="00D955E2" w:rsidRPr="00C82ADA">
        <w:rPr>
          <w:sz w:val="20"/>
          <w:lang w:val="sr-Latn-ME"/>
        </w:rPr>
        <w:t>.</w:t>
      </w:r>
      <w:r w:rsidR="007216BB" w:rsidRPr="00C82ADA">
        <w:rPr>
          <w:sz w:val="20"/>
          <w:lang w:val="sr-Latn-ME"/>
        </w:rPr>
        <w:t>6</w:t>
      </w:r>
      <w:r w:rsidRPr="00C82ADA">
        <w:rPr>
          <w:sz w:val="20"/>
          <w:lang w:val="sr-Latn-ME"/>
        </w:rPr>
        <w:t xml:space="preserve">. </w:t>
      </w:r>
    </w:p>
    <w:p w14:paraId="0F6A5E3A" w14:textId="56D2F1F3" w:rsidR="00DC0013" w:rsidRPr="00C82ADA" w:rsidRDefault="001A100D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Z</w:t>
      </w:r>
      <w:r w:rsidR="00733E93" w:rsidRPr="00C82ADA">
        <w:rPr>
          <w:sz w:val="20"/>
          <w:lang w:val="sr-Latn-ME"/>
        </w:rPr>
        <w:t xml:space="preserve">a sprovođenje projekta </w:t>
      </w:r>
      <w:r w:rsidR="00DC0013" w:rsidRPr="00C82ADA">
        <w:rPr>
          <w:sz w:val="20"/>
          <w:lang w:val="sr-Latn-ME"/>
        </w:rPr>
        <w:t xml:space="preserve"> treba da bude </w:t>
      </w:r>
      <w:r w:rsidRPr="00C82ADA">
        <w:rPr>
          <w:sz w:val="20"/>
          <w:lang w:val="sr-Latn-ME"/>
        </w:rPr>
        <w:t>odgovoran podnosilac pr</w:t>
      </w:r>
      <w:r w:rsidR="005C6777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edloga projekta</w:t>
      </w:r>
      <w:r w:rsidR="00D955E2" w:rsidRPr="00C82ADA">
        <w:rPr>
          <w:sz w:val="20"/>
          <w:lang w:val="sr-Latn-ME"/>
        </w:rPr>
        <w:t xml:space="preserve"> ili bilo koji od partnera ili</w:t>
      </w:r>
      <w:r w:rsidR="00DC0013" w:rsidRPr="00C82ADA">
        <w:rPr>
          <w:sz w:val="20"/>
          <w:lang w:val="sr-Latn-ME"/>
        </w:rPr>
        <w:t xml:space="preserve"> saradnika</w:t>
      </w:r>
      <w:r w:rsidRPr="00C82ADA">
        <w:rPr>
          <w:sz w:val="20"/>
          <w:lang w:val="sr-Latn-ME"/>
        </w:rPr>
        <w:t xml:space="preserve"> (Odgovorna organizacija/osoba)</w:t>
      </w:r>
      <w:r w:rsidR="00DC0013" w:rsidRPr="00C82ADA">
        <w:rPr>
          <w:sz w:val="20"/>
          <w:lang w:val="sr-Latn-ME"/>
        </w:rPr>
        <w:t>.</w:t>
      </w:r>
    </w:p>
    <w:p w14:paraId="7EAD9F86" w14:textId="77777777" w:rsidR="00B44B30" w:rsidRPr="00C82ADA" w:rsidRDefault="00B44B30">
      <w:pPr>
        <w:keepNext/>
        <w:keepLines/>
        <w:jc w:val="both"/>
        <w:rPr>
          <w:sz w:val="20"/>
          <w:lang w:val="sr-Latn-ME"/>
        </w:rPr>
      </w:pPr>
    </w:p>
    <w:p w14:paraId="65CDCA51" w14:textId="77777777" w:rsidR="00023054" w:rsidRPr="00C82ADA" w:rsidRDefault="00023054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Primjer:</w:t>
      </w:r>
    </w:p>
    <w:p w14:paraId="22D78255" w14:textId="77777777" w:rsidR="00DC0013" w:rsidRPr="00C82ADA" w:rsidRDefault="00DC0013">
      <w:pPr>
        <w:jc w:val="both"/>
        <w:rPr>
          <w:color w:val="FF0000"/>
          <w:sz w:val="20"/>
          <w:lang w:val="sr-Latn-M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425"/>
        <w:gridCol w:w="425"/>
        <w:gridCol w:w="426"/>
        <w:gridCol w:w="567"/>
        <w:gridCol w:w="3118"/>
      </w:tblGrid>
      <w:tr w:rsidR="00733E93" w:rsidRPr="00C82ADA" w14:paraId="420729E7" w14:textId="7777777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0AFC8DA" w14:textId="77777777" w:rsidR="00733E93" w:rsidRPr="00C82ADA" w:rsidRDefault="00733E93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Aktivnost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B92219" w14:textId="77777777" w:rsidR="00733E93" w:rsidRPr="00C82ADA" w:rsidRDefault="00733E93" w:rsidP="00733E93">
            <w:pPr>
              <w:snapToGrid w:val="0"/>
              <w:jc w:val="center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M</w:t>
            </w:r>
            <w:r w:rsidR="001B35A8" w:rsidRPr="00C82ADA">
              <w:rPr>
                <w:sz w:val="20"/>
                <w:shd w:val="clear" w:color="auto" w:fill="C0C0C0"/>
                <w:lang w:val="sr-Latn-ME"/>
              </w:rPr>
              <w:t>j</w:t>
            </w:r>
            <w:r w:rsidRPr="00C82ADA">
              <w:rPr>
                <w:sz w:val="20"/>
                <w:shd w:val="clear" w:color="auto" w:fill="C0C0C0"/>
                <w:lang w:val="sr-Latn-ME"/>
              </w:rPr>
              <w:t>esec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DD6D4" w14:textId="77777777" w:rsidR="00733E93" w:rsidRPr="00C82ADA" w:rsidRDefault="001E099A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lang w:val="sr-Latn-ME"/>
              </w:rPr>
              <w:t>Odgovorna organiz</w:t>
            </w:r>
            <w:r w:rsidR="00433504" w:rsidRPr="00C82ADA">
              <w:rPr>
                <w:sz w:val="20"/>
                <w:lang w:val="sr-Latn-ME"/>
              </w:rPr>
              <w:t>acija</w:t>
            </w:r>
            <w:r w:rsidR="00733E93" w:rsidRPr="00C82ADA">
              <w:rPr>
                <w:sz w:val="20"/>
                <w:lang w:val="sr-Latn-ME"/>
              </w:rPr>
              <w:t xml:space="preserve">  </w:t>
            </w:r>
          </w:p>
        </w:tc>
      </w:tr>
      <w:tr w:rsidR="00733E93" w:rsidRPr="00C82ADA" w14:paraId="7648F079" w14:textId="77777777">
        <w:trPr>
          <w:cantSplit/>
        </w:trPr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27DF672C" w14:textId="77777777" w:rsidR="00733E93" w:rsidRPr="00C82ADA" w:rsidRDefault="00733E93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4085DE2C" w14:textId="77777777" w:rsidR="00733E93" w:rsidRPr="00C82ADA" w:rsidRDefault="00733E93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6AA919FE" w14:textId="77777777" w:rsidR="00733E93" w:rsidRPr="00C82ADA" w:rsidRDefault="00733E93" w:rsidP="00327480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74572792" w14:textId="77777777" w:rsidR="00733E93" w:rsidRPr="00C82ADA" w:rsidRDefault="00733E93" w:rsidP="00327480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4E96075F" w14:textId="77777777" w:rsidR="00733E93" w:rsidRPr="00C82ADA" w:rsidRDefault="00733E93" w:rsidP="00327480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6CA5A0C0" w14:textId="77777777" w:rsidR="00733E93" w:rsidRPr="00C82ADA" w:rsidRDefault="00733E93" w:rsidP="00327480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914CC67" w14:textId="77777777" w:rsidR="00733E93" w:rsidRPr="00C82ADA" w:rsidRDefault="00733E93" w:rsidP="00327480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25F91" w14:textId="77777777" w:rsidR="00733E93" w:rsidRPr="00C82ADA" w:rsidRDefault="00733E93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</w:p>
        </w:tc>
      </w:tr>
      <w:tr w:rsidR="00C874C1" w:rsidRPr="00C82ADA" w14:paraId="302DB95D" w14:textId="77777777">
        <w:trPr>
          <w:cantSplit/>
          <w:trHeight w:val="533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3E5800" w14:textId="77777777" w:rsidR="00C874C1" w:rsidRPr="00C82ADA" w:rsidRDefault="00C874C1">
            <w:pPr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Priprema Aktivnosti 1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DC2F68D" w14:textId="77777777" w:rsidR="00C874C1" w:rsidRPr="00C82ADA" w:rsidRDefault="00C874C1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B797769" w14:textId="77777777" w:rsidR="00C874C1" w:rsidRPr="00C82ADA" w:rsidRDefault="00C874C1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DE6B81C" w14:textId="77777777" w:rsidR="00C874C1" w:rsidRPr="00C82ADA" w:rsidRDefault="00C874C1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3731D02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0D0B5B09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7B02D35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301EE" w14:textId="77777777" w:rsidR="00C874C1" w:rsidRPr="00C82ADA" w:rsidRDefault="00F55C32">
            <w:pPr>
              <w:snapToGrid w:val="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Nosilac projekta</w:t>
            </w:r>
          </w:p>
        </w:tc>
      </w:tr>
      <w:tr w:rsidR="00C874C1" w:rsidRPr="00C82ADA" w14:paraId="16B955E2" w14:textId="7777777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2CFD93" w14:textId="77777777" w:rsidR="00C874C1" w:rsidRPr="00C82ADA" w:rsidRDefault="00C874C1">
            <w:pPr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Izvršenje Aktivnosti 1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0A08D39C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0FAACE0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26AED1E3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1BB6C829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E298670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A1763B6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8FB9B" w14:textId="77777777" w:rsidR="00C874C1" w:rsidRPr="00C82ADA" w:rsidRDefault="00F55C32">
            <w:pPr>
              <w:snapToGrid w:val="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Lokalni partner </w:t>
            </w:r>
          </w:p>
        </w:tc>
      </w:tr>
      <w:tr w:rsidR="00C874C1" w:rsidRPr="00C82ADA" w14:paraId="7F4D4CC8" w14:textId="7777777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207A25" w14:textId="77777777" w:rsidR="00C874C1" w:rsidRPr="00C82ADA" w:rsidRDefault="00C874C1">
            <w:pPr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Priprema Aktivnosti 2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BC5F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98E0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ABD1F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61D8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2407F15B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FC2E8C7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90763" w14:textId="77777777" w:rsidR="00C874C1" w:rsidRPr="00C82ADA" w:rsidRDefault="00433504">
            <w:pPr>
              <w:snapToGrid w:val="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Nosilac projekta i l</w:t>
            </w:r>
            <w:r w:rsidR="00F55C32" w:rsidRPr="00C82ADA">
              <w:rPr>
                <w:sz w:val="20"/>
                <w:lang w:val="sr-Latn-ME"/>
              </w:rPr>
              <w:t xml:space="preserve">okalni partner </w:t>
            </w:r>
            <w:r w:rsidR="00C874C1" w:rsidRPr="00C82ADA">
              <w:rPr>
                <w:sz w:val="20"/>
                <w:lang w:val="sr-Latn-ME"/>
              </w:rPr>
              <w:t xml:space="preserve"> </w:t>
            </w:r>
          </w:p>
        </w:tc>
      </w:tr>
      <w:tr w:rsidR="00C874C1" w:rsidRPr="00C82ADA" w14:paraId="654D2705" w14:textId="7777777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387A37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Itd.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971487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FB4207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0EF3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8607AB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E0FA2B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EA35A9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197FEA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</w:tr>
    </w:tbl>
    <w:p w14:paraId="5BDEE40D" w14:textId="77777777" w:rsidR="00DC0013" w:rsidRPr="00C82ADA" w:rsidRDefault="00DC0013">
      <w:pPr>
        <w:jc w:val="both"/>
        <w:rPr>
          <w:sz w:val="20"/>
          <w:lang w:val="sr-Latn-ME"/>
        </w:rPr>
      </w:pPr>
    </w:p>
    <w:p w14:paraId="10DF9C85" w14:textId="77777777" w:rsidR="00CD7B67" w:rsidRPr="00C82ADA" w:rsidRDefault="00CD7B67" w:rsidP="00C874C1">
      <w:pPr>
        <w:tabs>
          <w:tab w:val="left" w:pos="852"/>
        </w:tabs>
        <w:spacing w:after="60"/>
        <w:ind w:left="426" w:hanging="426"/>
        <w:jc w:val="both"/>
        <w:rPr>
          <w:i/>
          <w:sz w:val="20"/>
          <w:lang w:val="sr-Latn-ME"/>
        </w:rPr>
      </w:pPr>
    </w:p>
    <w:p w14:paraId="6D844CF7" w14:textId="77777777" w:rsidR="00CD7B67" w:rsidRPr="00C82ADA" w:rsidRDefault="00CD7B67" w:rsidP="00C874C1">
      <w:pPr>
        <w:tabs>
          <w:tab w:val="left" w:pos="852"/>
        </w:tabs>
        <w:spacing w:after="60"/>
        <w:ind w:left="426" w:hanging="426"/>
        <w:jc w:val="both"/>
        <w:rPr>
          <w:i/>
          <w:sz w:val="20"/>
          <w:lang w:val="sr-Latn-ME"/>
        </w:rPr>
      </w:pPr>
    </w:p>
    <w:p w14:paraId="078997D8" w14:textId="77777777" w:rsidR="00095134" w:rsidRPr="00C82ADA" w:rsidRDefault="00095134" w:rsidP="00095134">
      <w:pPr>
        <w:tabs>
          <w:tab w:val="left" w:pos="852"/>
        </w:tabs>
        <w:spacing w:after="60"/>
        <w:ind w:left="426" w:hanging="426"/>
        <w:jc w:val="both"/>
        <w:rPr>
          <w:b/>
          <w:szCs w:val="24"/>
          <w:lang w:val="sr-Latn-ME"/>
        </w:rPr>
      </w:pPr>
      <w:r w:rsidRPr="00C82ADA">
        <w:rPr>
          <w:b/>
          <w:szCs w:val="24"/>
          <w:lang w:val="sr-Latn-ME"/>
        </w:rPr>
        <w:t>IV BUDŽET PROJEKTA</w:t>
      </w:r>
    </w:p>
    <w:p w14:paraId="4492F38A" w14:textId="77777777" w:rsidR="00CD7B67" w:rsidRPr="00C82ADA" w:rsidRDefault="00095134" w:rsidP="00847EBE">
      <w:pPr>
        <w:tabs>
          <w:tab w:val="left" w:pos="852"/>
        </w:tabs>
        <w:spacing w:after="60"/>
        <w:ind w:left="426" w:hanging="426"/>
        <w:jc w:val="both"/>
        <w:rPr>
          <w:sz w:val="20"/>
          <w:lang w:val="sr-Latn-ME"/>
        </w:rPr>
      </w:pPr>
      <w:r w:rsidRPr="00C82ADA">
        <w:rPr>
          <w:b/>
          <w:sz w:val="20"/>
          <w:lang w:val="sr-Latn-ME"/>
        </w:rPr>
        <w:t xml:space="preserve"> </w:t>
      </w:r>
      <w:r w:rsidRPr="00C82ADA">
        <w:rPr>
          <w:sz w:val="20"/>
          <w:lang w:val="sr-Latn-ME"/>
        </w:rPr>
        <w:t>(budžet se popunjava u posebnoj Exc</w:t>
      </w:r>
      <w:r w:rsidR="008F0BE5" w:rsidRPr="00C82ADA">
        <w:rPr>
          <w:sz w:val="20"/>
          <w:lang w:val="sr-Latn-ME"/>
        </w:rPr>
        <w:t>el tabeli koja je dio konkursne dokumentacij</w:t>
      </w:r>
      <w:r w:rsidR="00847EBE" w:rsidRPr="00C82ADA">
        <w:rPr>
          <w:sz w:val="20"/>
          <w:lang w:val="sr-Latn-ME"/>
        </w:rPr>
        <w:t>e.</w:t>
      </w:r>
    </w:p>
    <w:p w14:paraId="5495C634" w14:textId="77777777" w:rsidR="00433504" w:rsidRPr="00C82ADA" w:rsidRDefault="00433504" w:rsidP="00CD7B67">
      <w:pPr>
        <w:rPr>
          <w:sz w:val="20"/>
          <w:lang w:val="sr-Latn-ME"/>
        </w:rPr>
      </w:pPr>
    </w:p>
    <w:p w14:paraId="10E1A743" w14:textId="77777777" w:rsidR="00433504" w:rsidRPr="00C82ADA" w:rsidRDefault="00433504" w:rsidP="00CD7B67">
      <w:pPr>
        <w:rPr>
          <w:sz w:val="20"/>
          <w:lang w:val="sr-Latn-ME"/>
        </w:rPr>
      </w:pPr>
    </w:p>
    <w:p w14:paraId="3BDA7E2C" w14:textId="77777777" w:rsidR="00245F27" w:rsidRDefault="00245F27" w:rsidP="00CD7B67">
      <w:pPr>
        <w:rPr>
          <w:sz w:val="20"/>
          <w:lang w:val="sr-Latn-ME"/>
        </w:rPr>
      </w:pPr>
    </w:p>
    <w:p w14:paraId="717FC351" w14:textId="77777777" w:rsidR="00926940" w:rsidRDefault="00926940" w:rsidP="00CD7B67">
      <w:pPr>
        <w:rPr>
          <w:sz w:val="20"/>
          <w:lang w:val="sr-Latn-ME"/>
        </w:rPr>
      </w:pPr>
    </w:p>
    <w:p w14:paraId="4D74EC51" w14:textId="77777777" w:rsidR="00926940" w:rsidRDefault="00926940" w:rsidP="00CD7B67">
      <w:pPr>
        <w:rPr>
          <w:sz w:val="20"/>
          <w:lang w:val="sr-Latn-ME"/>
        </w:rPr>
      </w:pPr>
    </w:p>
    <w:p w14:paraId="199ABCDD" w14:textId="77777777" w:rsidR="00926940" w:rsidRDefault="00926940" w:rsidP="00CD7B67">
      <w:pPr>
        <w:rPr>
          <w:sz w:val="20"/>
          <w:lang w:val="sr-Latn-ME"/>
        </w:rPr>
      </w:pPr>
    </w:p>
    <w:p w14:paraId="604C312A" w14:textId="77777777" w:rsidR="00926940" w:rsidRDefault="00926940" w:rsidP="00CD7B67">
      <w:pPr>
        <w:rPr>
          <w:sz w:val="20"/>
          <w:lang w:val="sr-Latn-ME"/>
        </w:rPr>
      </w:pPr>
    </w:p>
    <w:p w14:paraId="66071204" w14:textId="77777777" w:rsidR="00926940" w:rsidRDefault="00926940" w:rsidP="00CD7B67">
      <w:pPr>
        <w:rPr>
          <w:sz w:val="20"/>
          <w:lang w:val="sr-Latn-ME"/>
        </w:rPr>
      </w:pPr>
    </w:p>
    <w:p w14:paraId="384B03A9" w14:textId="77777777" w:rsidR="00926940" w:rsidRDefault="00926940" w:rsidP="00CD7B67">
      <w:pPr>
        <w:rPr>
          <w:sz w:val="20"/>
          <w:lang w:val="sr-Latn-ME"/>
        </w:rPr>
      </w:pPr>
    </w:p>
    <w:p w14:paraId="30D84CED" w14:textId="77777777" w:rsidR="00926940" w:rsidRDefault="00926940" w:rsidP="00CD7B67">
      <w:pPr>
        <w:rPr>
          <w:sz w:val="20"/>
          <w:lang w:val="sr-Latn-ME"/>
        </w:rPr>
      </w:pPr>
    </w:p>
    <w:p w14:paraId="750BF477" w14:textId="77777777" w:rsidR="00926940" w:rsidRDefault="00926940" w:rsidP="00CD7B67">
      <w:pPr>
        <w:rPr>
          <w:sz w:val="20"/>
          <w:lang w:val="sr-Latn-ME"/>
        </w:rPr>
      </w:pPr>
    </w:p>
    <w:p w14:paraId="66AE674C" w14:textId="77777777" w:rsidR="00926940" w:rsidRDefault="00926940" w:rsidP="00CD7B67">
      <w:pPr>
        <w:rPr>
          <w:sz w:val="20"/>
          <w:lang w:val="sr-Latn-ME"/>
        </w:rPr>
      </w:pPr>
    </w:p>
    <w:p w14:paraId="4BBDC85E" w14:textId="77777777" w:rsidR="00926940" w:rsidRPr="00C82ADA" w:rsidRDefault="00926940" w:rsidP="00CD7B67">
      <w:pPr>
        <w:rPr>
          <w:sz w:val="20"/>
          <w:lang w:val="sr-Latn-ME"/>
        </w:rPr>
      </w:pPr>
    </w:p>
    <w:p w14:paraId="482726BD" w14:textId="77777777" w:rsidR="0050789C" w:rsidRPr="00C82ADA" w:rsidRDefault="001E099A" w:rsidP="00445C06">
      <w:pPr>
        <w:pStyle w:val="Heading2"/>
        <w:jc w:val="left"/>
        <w:rPr>
          <w:sz w:val="24"/>
          <w:szCs w:val="24"/>
          <w:lang w:val="sr-Latn-ME"/>
        </w:rPr>
      </w:pPr>
      <w:r w:rsidRPr="00C82ADA">
        <w:rPr>
          <w:sz w:val="24"/>
          <w:szCs w:val="24"/>
          <w:lang w:val="sr-Latn-ME"/>
        </w:rPr>
        <w:lastRenderedPageBreak/>
        <w:t>V</w:t>
      </w:r>
      <w:r w:rsidR="00A8621D" w:rsidRPr="00C82ADA">
        <w:rPr>
          <w:sz w:val="24"/>
          <w:szCs w:val="24"/>
          <w:lang w:val="sr-Latn-ME"/>
        </w:rPr>
        <w:t xml:space="preserve">  </w:t>
      </w:r>
      <w:r w:rsidR="004A1A7D" w:rsidRPr="00C82ADA">
        <w:rPr>
          <w:sz w:val="24"/>
          <w:szCs w:val="24"/>
          <w:lang w:val="sr-Latn-ME"/>
        </w:rPr>
        <w:t>POdnosilac pr</w:t>
      </w:r>
      <w:r w:rsidR="00095134" w:rsidRPr="00C82ADA">
        <w:rPr>
          <w:sz w:val="24"/>
          <w:szCs w:val="24"/>
          <w:lang w:val="sr-Latn-ME"/>
        </w:rPr>
        <w:t>IJ</w:t>
      </w:r>
      <w:r w:rsidR="004A1A7D" w:rsidRPr="00C82ADA">
        <w:rPr>
          <w:sz w:val="24"/>
          <w:szCs w:val="24"/>
          <w:lang w:val="sr-Latn-ME"/>
        </w:rPr>
        <w:t>edloga projekta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50789C" w:rsidRPr="00C82ADA" w14:paraId="146EF6D5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0608D0" w14:textId="77777777" w:rsidR="0050789C" w:rsidRPr="00C82ADA" w:rsidRDefault="0050789C" w:rsidP="00286812">
            <w:pPr>
              <w:pStyle w:val="BodyTextIndent"/>
              <w:snapToGrid w:val="0"/>
              <w:rPr>
                <w:rFonts w:ascii="Times New Roman" w:hAnsi="Times New Roman"/>
                <w:b/>
                <w:lang w:val="sr-Latn-ME"/>
              </w:rPr>
            </w:pPr>
            <w:r w:rsidRPr="00C82ADA">
              <w:rPr>
                <w:rFonts w:ascii="Times New Roman" w:hAnsi="Times New Roman"/>
                <w:b/>
                <w:lang w:val="sr-Latn-ME"/>
              </w:rPr>
              <w:t xml:space="preserve">Naziv </w:t>
            </w:r>
            <w:r w:rsidR="001E099A" w:rsidRPr="00C82ADA">
              <w:rPr>
                <w:rFonts w:ascii="Times New Roman" w:hAnsi="Times New Roman"/>
                <w:b/>
                <w:lang w:val="sr-Latn-ME"/>
              </w:rPr>
              <w:t>podnosioca projekta</w:t>
            </w:r>
            <w:r w:rsidRPr="00C82ADA">
              <w:rPr>
                <w:rFonts w:ascii="Times New Roman" w:hAnsi="Times New Roman"/>
                <w:b/>
                <w:lang w:val="sr-Latn-ME"/>
              </w:rPr>
              <w:t>:</w:t>
            </w:r>
          </w:p>
          <w:p w14:paraId="7F8CD978" w14:textId="77777777" w:rsidR="0050789C" w:rsidRPr="00C82ADA" w:rsidRDefault="0050789C" w:rsidP="00286812">
            <w:pPr>
              <w:pStyle w:val="BodyTextIndent"/>
              <w:rPr>
                <w:rFonts w:ascii="Times New Roman" w:hAnsi="Times New Roman"/>
                <w:lang w:val="sr-Latn-M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BC7D" w14:textId="77777777" w:rsidR="0050789C" w:rsidRPr="00C82ADA" w:rsidRDefault="0050789C" w:rsidP="00286812">
            <w:pPr>
              <w:pStyle w:val="FootnoteText"/>
              <w:widowControl/>
              <w:tabs>
                <w:tab w:val="right" w:pos="8789"/>
              </w:tabs>
              <w:snapToGrid w:val="0"/>
              <w:jc w:val="center"/>
              <w:rPr>
                <w:lang w:val="sr-Latn-ME"/>
              </w:rPr>
            </w:pPr>
          </w:p>
        </w:tc>
      </w:tr>
      <w:tr w:rsidR="0050789C" w:rsidRPr="00C82ADA" w14:paraId="39EBDC40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0000AE" w14:textId="77777777" w:rsidR="0050789C" w:rsidRPr="00C82ADA" w:rsidRDefault="004A1A7D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Skraćeni naziv </w:t>
            </w:r>
            <w:r w:rsidR="001E099A" w:rsidRPr="00C82ADA">
              <w:rPr>
                <w:b/>
                <w:sz w:val="20"/>
                <w:lang w:val="sr-Latn-ME"/>
              </w:rPr>
              <w:t>podnosioca projekta</w:t>
            </w:r>
            <w:r w:rsidR="0050789C" w:rsidRPr="00C82ADA">
              <w:rPr>
                <w:b/>
                <w:spacing w:val="-2"/>
                <w:sz w:val="20"/>
                <w:lang w:val="sr-Latn-ME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C8A3" w14:textId="77777777" w:rsidR="0050789C" w:rsidRPr="00C82ADA" w:rsidRDefault="0050789C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D54A3B" w:rsidRPr="00C82ADA" w14:paraId="01DF4FDE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86D4C02" w14:textId="77777777" w:rsidR="00D54A3B" w:rsidRPr="00C82ADA" w:rsidRDefault="00095134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Broj </w:t>
            </w:r>
            <w:r w:rsidR="00D54A3B" w:rsidRPr="00C82ADA">
              <w:rPr>
                <w:b/>
                <w:spacing w:val="-2"/>
                <w:sz w:val="20"/>
                <w:lang w:val="sr-Latn-ME"/>
              </w:rPr>
              <w:t>registracije</w:t>
            </w:r>
            <w:r w:rsidRPr="00C82ADA">
              <w:rPr>
                <w:b/>
                <w:spacing w:val="-2"/>
                <w:sz w:val="20"/>
                <w:lang w:val="sr-Latn-ME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AA85" w14:textId="77777777" w:rsidR="00D54A3B" w:rsidRPr="00C82ADA" w:rsidRDefault="00D54A3B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095134" w:rsidRPr="00C82ADA" w14:paraId="3C8687A2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F0796D1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Datum i mjesto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BF5A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095134" w:rsidRPr="00C82ADA" w14:paraId="09243C3D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0E2493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E343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A879BF" w:rsidRPr="00C82ADA" w14:paraId="67EB8FC1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279ACB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Osoba ovlašćena za predstavljanje: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4525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A879BF" w:rsidRPr="00C82ADA" w14:paraId="10E14FF3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F6CDDB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Telefon: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363B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50789C" w:rsidRPr="00C82ADA" w14:paraId="6CE349CA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C4E0F0" w14:textId="77777777" w:rsidR="0050789C" w:rsidRPr="00C82ADA" w:rsidRDefault="00404EC0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Broj faksa: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31DA" w14:textId="77777777" w:rsidR="0050789C" w:rsidRPr="00C82ADA" w:rsidRDefault="0050789C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095134" w:rsidRPr="00C82ADA" w14:paraId="2D556779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92C32A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1AF8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404EC0" w:rsidRPr="00C82ADA" w14:paraId="686FCA22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6F5C75" w14:textId="77777777" w:rsidR="00404EC0" w:rsidRPr="00C82ADA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E-mail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C3A2" w14:textId="77777777" w:rsidR="00404EC0" w:rsidRPr="00C82ADA" w:rsidRDefault="00404EC0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095134" w:rsidRPr="00C82ADA" w14:paraId="7783DEC6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AA619B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Website: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3652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50789C" w:rsidRPr="00C82ADA" w14:paraId="41B18A7E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063CDB" w14:textId="77777777" w:rsidR="0050789C" w:rsidRPr="00C82ADA" w:rsidRDefault="00E67C3A" w:rsidP="00286812">
            <w:pPr>
              <w:tabs>
                <w:tab w:val="right" w:pos="8789"/>
              </w:tabs>
              <w:snapToGrid w:val="0"/>
              <w:spacing w:before="100" w:after="100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Broj zapo</w:t>
            </w:r>
            <w:r w:rsidR="00847EBE" w:rsidRPr="00C82ADA">
              <w:rPr>
                <w:b/>
                <w:spacing w:val="-2"/>
                <w:sz w:val="20"/>
                <w:lang w:val="sr-Latn-ME"/>
              </w:rPr>
              <w:t>sl</w:t>
            </w:r>
            <w:r w:rsidR="004A1A7D" w:rsidRPr="00C82ADA">
              <w:rPr>
                <w:b/>
                <w:spacing w:val="-2"/>
                <w:sz w:val="20"/>
                <w:lang w:val="sr-Latn-ME"/>
              </w:rPr>
              <w:t>enih</w:t>
            </w:r>
            <w:r w:rsidR="00095134" w:rsidRPr="00C82ADA">
              <w:rPr>
                <w:b/>
                <w:spacing w:val="-2"/>
                <w:sz w:val="20"/>
                <w:lang w:val="sr-Latn-ME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58D4" w14:textId="77777777" w:rsidR="0050789C" w:rsidRPr="00C82ADA" w:rsidRDefault="0050789C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095134" w:rsidRPr="00C82ADA" w14:paraId="56D1946C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1AD692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Broj volontera: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6DDD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382863" w:rsidRPr="00C82ADA" w14:paraId="29E2178A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37C49B" w14:textId="77777777" w:rsidR="00382863" w:rsidRPr="00C82ADA" w:rsidRDefault="00382863" w:rsidP="00286812">
            <w:pPr>
              <w:tabs>
                <w:tab w:val="right" w:pos="8789"/>
              </w:tabs>
              <w:snapToGrid w:val="0"/>
              <w:spacing w:before="100" w:after="100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 xml:space="preserve">Iskustvo u sličnim </w:t>
            </w:r>
            <w:r w:rsidR="004A1A7D" w:rsidRPr="00C82ADA">
              <w:rPr>
                <w:b/>
                <w:sz w:val="20"/>
                <w:lang w:val="sr-Latn-ME"/>
              </w:rPr>
              <w:t>projektima</w:t>
            </w:r>
            <w:r w:rsidRPr="00C82ADA">
              <w:rPr>
                <w:b/>
                <w:sz w:val="20"/>
                <w:lang w:val="sr-Latn-ME"/>
              </w:rPr>
              <w:t xml:space="preserve">, </w:t>
            </w:r>
            <w:r w:rsidR="00D75EF7" w:rsidRPr="00C82ADA">
              <w:rPr>
                <w:b/>
                <w:sz w:val="20"/>
                <w:lang w:val="sr-Latn-ME"/>
              </w:rPr>
              <w:t>u p</w:t>
            </w:r>
            <w:r w:rsidR="00B13531" w:rsidRPr="00C82ADA">
              <w:rPr>
                <w:b/>
                <w:sz w:val="20"/>
                <w:lang w:val="sr-Latn-ME"/>
              </w:rPr>
              <w:t>o</w:t>
            </w:r>
            <w:r w:rsidR="00D75EF7" w:rsidRPr="00C82ADA">
              <w:rPr>
                <w:b/>
                <w:sz w:val="20"/>
                <w:lang w:val="sr-Latn-ME"/>
              </w:rPr>
              <w:t>s</w:t>
            </w:r>
            <w:r w:rsidR="00B13531" w:rsidRPr="00C82ADA">
              <w:rPr>
                <w:b/>
                <w:sz w:val="20"/>
                <w:lang w:val="sr-Latn-ME"/>
              </w:rPr>
              <w:t>l</w:t>
            </w:r>
            <w:r w:rsidR="00D75EF7" w:rsidRPr="00C82ADA">
              <w:rPr>
                <w:b/>
                <w:sz w:val="20"/>
                <w:lang w:val="sr-Latn-ME"/>
              </w:rPr>
              <w:t>j</w:t>
            </w:r>
            <w:r w:rsidR="00B13531" w:rsidRPr="00C82ADA">
              <w:rPr>
                <w:b/>
                <w:sz w:val="20"/>
                <w:lang w:val="sr-Latn-ME"/>
              </w:rPr>
              <w:t>ednje dv</w:t>
            </w:r>
            <w:r w:rsidR="00D75EF7" w:rsidRPr="00C82ADA">
              <w:rPr>
                <w:b/>
                <w:sz w:val="20"/>
                <w:lang w:val="sr-Latn-ME"/>
              </w:rPr>
              <w:t>ij</w:t>
            </w:r>
            <w:r w:rsidR="00B13531" w:rsidRPr="00C82ADA">
              <w:rPr>
                <w:b/>
                <w:sz w:val="20"/>
                <w:lang w:val="sr-Latn-ME"/>
              </w:rPr>
              <w:t>e godine (201</w:t>
            </w:r>
            <w:r w:rsidR="00CD7B67" w:rsidRPr="00C82ADA">
              <w:rPr>
                <w:b/>
                <w:sz w:val="20"/>
                <w:lang w:val="sr-Latn-ME"/>
              </w:rPr>
              <w:t>6</w:t>
            </w:r>
            <w:r w:rsidR="00B13531" w:rsidRPr="00C82ADA">
              <w:rPr>
                <w:b/>
                <w:sz w:val="20"/>
                <w:lang w:val="sr-Latn-ME"/>
              </w:rPr>
              <w:t>-201</w:t>
            </w:r>
            <w:r w:rsidR="00CD7B67" w:rsidRPr="00C82ADA">
              <w:rPr>
                <w:b/>
                <w:sz w:val="20"/>
                <w:lang w:val="sr-Latn-ME"/>
              </w:rPr>
              <w:t>7</w:t>
            </w:r>
            <w:r w:rsidR="00B13531" w:rsidRPr="00C82ADA">
              <w:rPr>
                <w:b/>
                <w:sz w:val="20"/>
                <w:lang w:val="sr-Latn-ME"/>
              </w:rPr>
              <w:t>)</w:t>
            </w:r>
            <w:r w:rsidR="00A879BF" w:rsidRPr="00C82ADA">
              <w:rPr>
                <w:b/>
                <w:sz w:val="20"/>
                <w:lang w:val="sr-Latn-ME"/>
              </w:rPr>
              <w:t>:</w:t>
            </w:r>
            <w:r w:rsidR="00023054" w:rsidRPr="00C82ADA">
              <w:rPr>
                <w:rStyle w:val="FootnoteReference"/>
                <w:b/>
                <w:sz w:val="20"/>
                <w:lang w:val="sr-Latn-ME"/>
              </w:rPr>
              <w:footnoteReference w:id="3"/>
            </w:r>
            <w:r w:rsidR="00B13531" w:rsidRPr="00C82ADA">
              <w:rPr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5231" w14:textId="77777777" w:rsidR="00B13531" w:rsidRPr="00C82ADA" w:rsidRDefault="00B13531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Naziv projekta:</w:t>
            </w:r>
          </w:p>
          <w:p w14:paraId="7023DA25" w14:textId="77777777" w:rsidR="00B13531" w:rsidRPr="00C82ADA" w:rsidRDefault="00B13531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Vr</w:t>
            </w:r>
            <w:r w:rsidR="00D75EF7" w:rsidRPr="00C82ADA">
              <w:rPr>
                <w:sz w:val="20"/>
                <w:lang w:val="sr-Latn-ME"/>
              </w:rPr>
              <w:t>ij</w:t>
            </w:r>
            <w:r w:rsidRPr="00C82ADA">
              <w:rPr>
                <w:sz w:val="20"/>
                <w:lang w:val="sr-Latn-ME"/>
              </w:rPr>
              <w:t>eme trajanja:</w:t>
            </w:r>
          </w:p>
          <w:p w14:paraId="2A74AE0F" w14:textId="77777777" w:rsidR="00B13531" w:rsidRPr="00C82ADA" w:rsidRDefault="00B13531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Budžet:</w:t>
            </w:r>
          </w:p>
          <w:p w14:paraId="59464F96" w14:textId="77777777" w:rsidR="00B13531" w:rsidRPr="00C82ADA" w:rsidRDefault="00B13531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Donator:</w:t>
            </w:r>
          </w:p>
          <w:p w14:paraId="79681B09" w14:textId="77777777" w:rsidR="00B13531" w:rsidRPr="00C82ADA" w:rsidRDefault="00B13531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Ostvareni rezultati: </w:t>
            </w:r>
          </w:p>
        </w:tc>
      </w:tr>
      <w:tr w:rsidR="00D75EF7" w:rsidRPr="00C82ADA" w14:paraId="68B8EDDD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ADD8EE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spacing w:before="100" w:after="100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Iskustvo u sličnim projektima</w:t>
            </w:r>
            <w:r w:rsidR="00A879BF" w:rsidRPr="00C82ADA">
              <w:rPr>
                <w:b/>
                <w:sz w:val="20"/>
                <w:lang w:val="sr-Latn-ME"/>
              </w:rPr>
              <w:t xml:space="preserve">, </w:t>
            </w:r>
            <w:r w:rsidRPr="00C82ADA">
              <w:rPr>
                <w:b/>
                <w:sz w:val="20"/>
                <w:lang w:val="sr-Latn-ME"/>
              </w:rPr>
              <w:t>u posljednje dvij</w:t>
            </w:r>
            <w:r w:rsidR="00CD7B67" w:rsidRPr="00C82ADA">
              <w:rPr>
                <w:b/>
                <w:sz w:val="20"/>
                <w:lang w:val="sr-Latn-ME"/>
              </w:rPr>
              <w:t>e godine (2016-2017</w:t>
            </w:r>
            <w:r w:rsidR="00A879BF" w:rsidRPr="00C82ADA">
              <w:rPr>
                <w:b/>
                <w:sz w:val="20"/>
                <w:lang w:val="sr-Latn-ME"/>
              </w:rPr>
              <w:t>):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D75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Naziv projekta:</w:t>
            </w:r>
          </w:p>
          <w:p w14:paraId="63D92A07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Vrijeme trajanja:</w:t>
            </w:r>
          </w:p>
          <w:p w14:paraId="1D2E374C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Budžet:</w:t>
            </w:r>
          </w:p>
          <w:p w14:paraId="110C0F8A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Donator:</w:t>
            </w:r>
          </w:p>
          <w:p w14:paraId="16BCEC10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Ostvareni rezultati: </w:t>
            </w:r>
          </w:p>
        </w:tc>
      </w:tr>
      <w:tr w:rsidR="00A879BF" w:rsidRPr="00C82ADA" w14:paraId="26011142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8A1F23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spacing w:before="100" w:after="100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Iskustvo u sličnim projektima,</w:t>
            </w:r>
            <w:r w:rsidR="00CD7B67" w:rsidRPr="00C82ADA">
              <w:rPr>
                <w:b/>
                <w:sz w:val="20"/>
                <w:lang w:val="sr-Latn-ME"/>
              </w:rPr>
              <w:t xml:space="preserve"> u posljednje dvije godine (2016-2017</w:t>
            </w:r>
            <w:r w:rsidRPr="00C82ADA">
              <w:rPr>
                <w:b/>
                <w:sz w:val="20"/>
                <w:lang w:val="sr-Latn-ME"/>
              </w:rPr>
              <w:t xml:space="preserve">):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521C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Naziv projekta:</w:t>
            </w:r>
          </w:p>
          <w:p w14:paraId="462FF88E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Vrijeme trajanja:</w:t>
            </w:r>
          </w:p>
          <w:p w14:paraId="395F2725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Budžet:</w:t>
            </w:r>
          </w:p>
          <w:p w14:paraId="126D7BD4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Donator:</w:t>
            </w:r>
          </w:p>
          <w:p w14:paraId="0D342F23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Ostvareni rezultati: </w:t>
            </w:r>
          </w:p>
        </w:tc>
      </w:tr>
    </w:tbl>
    <w:p w14:paraId="11FFC5A7" w14:textId="77777777" w:rsidR="00CD7B67" w:rsidRPr="00C82ADA" w:rsidRDefault="00CD7B67" w:rsidP="00CD7B67">
      <w:pPr>
        <w:rPr>
          <w:sz w:val="20"/>
          <w:lang w:val="sr-Latn-ME"/>
        </w:rPr>
      </w:pPr>
    </w:p>
    <w:p w14:paraId="1C4E65BF" w14:textId="77777777" w:rsidR="00A879BF" w:rsidRPr="00C82ADA" w:rsidRDefault="00A879BF" w:rsidP="00CD7B67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6" w:color="auto"/>
        </w:pBdr>
        <w:spacing w:before="120"/>
        <w:ind w:right="423"/>
        <w:jc w:val="center"/>
        <w:rPr>
          <w:sz w:val="20"/>
          <w:lang w:val="sr-Latn-ME"/>
        </w:rPr>
      </w:pPr>
      <w:r w:rsidRPr="00C82ADA">
        <w:rPr>
          <w:b/>
          <w:sz w:val="20"/>
          <w:lang w:val="sr-Latn-ME"/>
        </w:rPr>
        <w:t>Bilo koja izmjena u adresi, broju telefona, faksa, mobilnog telefona i posebno e-maila mora biti poslata</w:t>
      </w:r>
      <w:r w:rsidR="008A3FE3" w:rsidRPr="00C82ADA">
        <w:rPr>
          <w:b/>
          <w:sz w:val="20"/>
          <w:lang w:val="sr-Latn-ME"/>
        </w:rPr>
        <w:t xml:space="preserve"> pisano Institutu alternativa (IA). IA</w:t>
      </w:r>
      <w:r w:rsidRPr="00C82ADA">
        <w:rPr>
          <w:b/>
          <w:sz w:val="20"/>
          <w:lang w:val="sr-Latn-ME"/>
        </w:rPr>
        <w:t xml:space="preserve"> neće biti odgovoran ukoliko ne bude mogao stupiti u kontakt sa podnosiocem projekta iz navedenih razloga.</w:t>
      </w:r>
    </w:p>
    <w:p w14:paraId="119CB240" w14:textId="54382FD4" w:rsidR="00690BE0" w:rsidRPr="00C82ADA" w:rsidRDefault="00873168" w:rsidP="00690BE0">
      <w:pPr>
        <w:pStyle w:val="Heading2"/>
        <w:jc w:val="left"/>
        <w:rPr>
          <w:sz w:val="24"/>
          <w:szCs w:val="24"/>
          <w:lang w:val="sr-Latn-ME"/>
        </w:rPr>
      </w:pPr>
      <w:r w:rsidRPr="00873168">
        <w:rPr>
          <w:caps w:val="0"/>
          <w:spacing w:val="0"/>
          <w:sz w:val="24"/>
          <w:szCs w:val="24"/>
          <w:lang w:val="sr-Latn-ME"/>
        </w:rPr>
        <w:lastRenderedPageBreak/>
        <w:t>VI</w:t>
      </w:r>
      <w:r w:rsidR="00690BE0" w:rsidRPr="00873168">
        <w:rPr>
          <w:b w:val="0"/>
          <w:caps w:val="0"/>
          <w:spacing w:val="0"/>
          <w:sz w:val="24"/>
          <w:szCs w:val="24"/>
          <w:lang w:val="sr-Latn-ME"/>
        </w:rPr>
        <w:t xml:space="preserve"> </w:t>
      </w:r>
      <w:r w:rsidR="00690BE0" w:rsidRPr="00873168">
        <w:rPr>
          <w:sz w:val="24"/>
          <w:szCs w:val="24"/>
          <w:lang w:val="sr-Latn-ME"/>
        </w:rPr>
        <w:t>IZJAVA PODNOSIOCA PR</w:t>
      </w:r>
      <w:r w:rsidR="00A879BF" w:rsidRPr="00873168">
        <w:rPr>
          <w:sz w:val="24"/>
          <w:szCs w:val="24"/>
          <w:lang w:val="sr-Latn-ME"/>
        </w:rPr>
        <w:t>IJ</w:t>
      </w:r>
      <w:r w:rsidR="00690BE0" w:rsidRPr="00873168">
        <w:rPr>
          <w:sz w:val="24"/>
          <w:szCs w:val="24"/>
          <w:lang w:val="sr-Latn-ME"/>
        </w:rPr>
        <w:t>EDLOGA PROJEKTA</w:t>
      </w:r>
    </w:p>
    <w:p w14:paraId="436F0476" w14:textId="77777777" w:rsidR="00690BE0" w:rsidRPr="00C82ADA" w:rsidRDefault="00690BE0" w:rsidP="00690BE0">
      <w:pPr>
        <w:rPr>
          <w:sz w:val="20"/>
          <w:lang w:val="sr-Latn-ME"/>
        </w:rPr>
      </w:pPr>
    </w:p>
    <w:p w14:paraId="150AFA16" w14:textId="77777777" w:rsidR="006560FD" w:rsidRPr="00C82ADA" w:rsidRDefault="00690BE0" w:rsidP="005E67E9">
      <w:pPr>
        <w:tabs>
          <w:tab w:val="left" w:pos="-284"/>
        </w:tabs>
        <w:spacing w:line="240" w:lineRule="exact"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Podnosilac</w:t>
      </w:r>
      <w:r w:rsidR="00023054" w:rsidRPr="00C82ADA">
        <w:rPr>
          <w:sz w:val="20"/>
          <w:lang w:val="sr-Latn-ME"/>
        </w:rPr>
        <w:t xml:space="preserve"> prijedloga</w:t>
      </w:r>
      <w:r w:rsidRPr="00C82ADA">
        <w:rPr>
          <w:sz w:val="20"/>
          <w:lang w:val="sr-Latn-ME"/>
        </w:rPr>
        <w:t xml:space="preserve"> projekta</w:t>
      </w:r>
      <w:r w:rsidR="006560FD" w:rsidRPr="00C82ADA">
        <w:rPr>
          <w:sz w:val="20"/>
          <w:lang w:val="sr-Latn-ME"/>
        </w:rPr>
        <w:t>, dolje potpisani,</w:t>
      </w:r>
      <w:r w:rsidRPr="00C82ADA">
        <w:rPr>
          <w:color w:val="FF0000"/>
          <w:sz w:val="20"/>
          <w:lang w:val="sr-Latn-ME"/>
        </w:rPr>
        <w:t xml:space="preserve"> </w:t>
      </w:r>
      <w:r w:rsidRPr="00C82ADA">
        <w:rPr>
          <w:sz w:val="20"/>
          <w:lang w:val="sr-Latn-ME"/>
        </w:rPr>
        <w:t xml:space="preserve">se obavezuje </w:t>
      </w:r>
      <w:r w:rsidR="006560FD" w:rsidRPr="00C82ADA">
        <w:rPr>
          <w:sz w:val="20"/>
          <w:lang w:val="sr-Latn-ME"/>
        </w:rPr>
        <w:t>u ime podnosioca</w:t>
      </w:r>
      <w:r w:rsidR="00B93E3B" w:rsidRPr="00C82ADA">
        <w:rPr>
          <w:sz w:val="20"/>
          <w:lang w:val="sr-Latn-ME"/>
        </w:rPr>
        <w:t>,</w:t>
      </w:r>
      <w:r w:rsidR="005E67E9" w:rsidRPr="00C82ADA">
        <w:rPr>
          <w:sz w:val="20"/>
          <w:lang w:val="sr-Latn-ME"/>
        </w:rPr>
        <w:t xml:space="preserve"> ali</w:t>
      </w:r>
      <w:r w:rsidR="006560FD" w:rsidRPr="00C82ADA">
        <w:rPr>
          <w:sz w:val="20"/>
          <w:lang w:val="sr-Latn-ME"/>
        </w:rPr>
        <w:t xml:space="preserve"> i partnera na projektu</w:t>
      </w:r>
      <w:r w:rsidR="008940D0" w:rsidRPr="00C82ADA">
        <w:rPr>
          <w:sz w:val="20"/>
          <w:lang w:val="sr-Latn-ME"/>
        </w:rPr>
        <w:t xml:space="preserve"> (ako ih ima)</w:t>
      </w:r>
      <w:r w:rsidR="00B93E3B" w:rsidRPr="00C82ADA">
        <w:rPr>
          <w:sz w:val="20"/>
          <w:lang w:val="sr-Latn-ME"/>
        </w:rPr>
        <w:t>,</w:t>
      </w:r>
      <w:r w:rsidR="006560FD" w:rsidRPr="00C82ADA">
        <w:rPr>
          <w:sz w:val="20"/>
          <w:lang w:val="sr-Latn-ME"/>
        </w:rPr>
        <w:t xml:space="preserve"> da:</w:t>
      </w:r>
    </w:p>
    <w:p w14:paraId="6128E1F3" w14:textId="77777777" w:rsidR="00B93E3B" w:rsidRPr="00C82ADA" w:rsidRDefault="00B93E3B" w:rsidP="005E67E9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preuzima sve obaveze koje se navode u Prijavnom formularu i da će djelovati u skladu sa principima dobre partnerske prakse;</w:t>
      </w:r>
      <w:r w:rsidR="00690BE0" w:rsidRPr="00C82ADA">
        <w:rPr>
          <w:sz w:val="20"/>
          <w:lang w:val="sr-Latn-ME"/>
        </w:rPr>
        <w:t xml:space="preserve"> </w:t>
      </w:r>
    </w:p>
    <w:p w14:paraId="78711DD0" w14:textId="77777777" w:rsidR="00690BE0" w:rsidRPr="00C82ADA" w:rsidRDefault="00B93E3B" w:rsidP="005E67E9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je direktno </w:t>
      </w:r>
      <w:r w:rsidR="00690BE0" w:rsidRPr="00C82ADA">
        <w:rPr>
          <w:sz w:val="20"/>
          <w:lang w:val="sr-Latn-ME"/>
        </w:rPr>
        <w:t xml:space="preserve">odgovoran za pripremu, upravljanje i sprovođenje projekta sa svojim partnerima i </w:t>
      </w:r>
      <w:r w:rsidRPr="00C82ADA">
        <w:rPr>
          <w:sz w:val="20"/>
          <w:lang w:val="sr-Latn-ME"/>
        </w:rPr>
        <w:t xml:space="preserve">da </w:t>
      </w:r>
      <w:r w:rsidR="00690BE0" w:rsidRPr="00C82ADA">
        <w:rPr>
          <w:sz w:val="20"/>
          <w:lang w:val="sr-Latn-ME"/>
        </w:rPr>
        <w:t>neće d</w:t>
      </w:r>
      <w:r w:rsidRPr="00C82ADA">
        <w:rPr>
          <w:sz w:val="20"/>
          <w:lang w:val="sr-Latn-ME"/>
        </w:rPr>
        <w:t>j</w:t>
      </w:r>
      <w:r w:rsidR="00690BE0" w:rsidRPr="00C82ADA">
        <w:rPr>
          <w:sz w:val="20"/>
          <w:lang w:val="sr-Latn-ME"/>
        </w:rPr>
        <w:t>elovati kao posrednik;</w:t>
      </w:r>
    </w:p>
    <w:p w14:paraId="26919C0A" w14:textId="77777777" w:rsidR="00B93E3B" w:rsidRPr="00C82ADA" w:rsidRDefault="00B93E3B" w:rsidP="005E67E9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ispunjava sve uslove za podnošenje prijedloga projekta, a koji su navedeni u Vodiču</w:t>
      </w:r>
      <w:r w:rsidR="008940D0" w:rsidRPr="00C82ADA">
        <w:rPr>
          <w:sz w:val="20"/>
          <w:lang w:val="sr-Latn-ME"/>
        </w:rPr>
        <w:t xml:space="preserve"> (kako podnosilac tako i partneri na projektu)</w:t>
      </w:r>
      <w:r w:rsidRPr="00C82ADA">
        <w:rPr>
          <w:sz w:val="20"/>
          <w:lang w:val="sr-Latn-ME"/>
        </w:rPr>
        <w:t>;</w:t>
      </w:r>
    </w:p>
    <w:p w14:paraId="3B1BFFA1" w14:textId="0A8FC663" w:rsidR="00142C12" w:rsidRPr="00C82ADA" w:rsidRDefault="00DC5ACF" w:rsidP="00142C12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color w:val="000000"/>
          <w:sz w:val="20"/>
          <w:lang w:val="sr-Latn-ME"/>
        </w:rPr>
      </w:pPr>
      <w:r w:rsidRPr="00C82ADA">
        <w:rPr>
          <w:color w:val="000000"/>
          <w:sz w:val="20"/>
          <w:lang w:val="sr-Latn-ME"/>
        </w:rPr>
        <w:t>je svjestan da</w:t>
      </w:r>
      <w:r w:rsidR="00023054" w:rsidRPr="00C82ADA">
        <w:rPr>
          <w:color w:val="000000"/>
          <w:sz w:val="20"/>
          <w:lang w:val="sr-Latn-ME"/>
        </w:rPr>
        <w:t>,</w:t>
      </w:r>
      <w:r w:rsidRPr="00C82ADA">
        <w:rPr>
          <w:color w:val="000000"/>
          <w:sz w:val="20"/>
          <w:lang w:val="sr-Latn-ME"/>
        </w:rPr>
        <w:t xml:space="preserve"> radi očuvanja finansijskih interesa EU, njihovi lični podaci mogu biti predmet interne revizije, Evropskog revizorsko</w:t>
      </w:r>
      <w:r w:rsidR="005C6777">
        <w:rPr>
          <w:color w:val="000000"/>
          <w:sz w:val="20"/>
          <w:lang w:val="sr-Latn-ME"/>
        </w:rPr>
        <w:t>g</w:t>
      </w:r>
      <w:r w:rsidRPr="00C82ADA">
        <w:rPr>
          <w:color w:val="000000"/>
          <w:sz w:val="20"/>
          <w:lang w:val="sr-Latn-ME"/>
        </w:rPr>
        <w:t xml:space="preserve"> suda, </w:t>
      </w:r>
      <w:r w:rsidR="00142C12" w:rsidRPr="00C82ADA">
        <w:rPr>
          <w:color w:val="000000"/>
          <w:sz w:val="20"/>
          <w:lang w:val="sr-Latn-ME"/>
        </w:rPr>
        <w:t>ili drugih institucija EU;</w:t>
      </w:r>
    </w:p>
    <w:p w14:paraId="3C2A8EB8" w14:textId="77777777" w:rsidR="00816008" w:rsidRPr="00C82ADA" w:rsidRDefault="00816008" w:rsidP="00816008">
      <w:pPr>
        <w:tabs>
          <w:tab w:val="left" w:pos="-284"/>
        </w:tabs>
        <w:spacing w:line="240" w:lineRule="exact"/>
        <w:ind w:left="787"/>
        <w:jc w:val="both"/>
        <w:rPr>
          <w:color w:val="000000"/>
          <w:sz w:val="20"/>
          <w:lang w:val="sr-Latn-ME"/>
        </w:rPr>
      </w:pPr>
    </w:p>
    <w:p w14:paraId="47B1EA68" w14:textId="77777777" w:rsidR="00690BE0" w:rsidRPr="00C82ADA" w:rsidRDefault="00816008" w:rsidP="00690BE0">
      <w:pPr>
        <w:tabs>
          <w:tab w:val="left" w:pos="-284"/>
        </w:tabs>
        <w:spacing w:line="240" w:lineRule="exact"/>
        <w:jc w:val="both"/>
        <w:rPr>
          <w:color w:val="000000"/>
          <w:sz w:val="20"/>
          <w:lang w:val="sr-Latn-ME"/>
        </w:rPr>
      </w:pPr>
      <w:r w:rsidRPr="00C82ADA">
        <w:rPr>
          <w:color w:val="000000"/>
          <w:sz w:val="20"/>
          <w:lang w:val="sr-Latn-ME"/>
        </w:rPr>
        <w:t xml:space="preserve">Takođe, podnosilac prijedloga projekta, dolje potpisani, potvrđuje da organizacija koju predstavlja kao podnosioca projekta, ali i partneri na projektu (ako ih ima) </w:t>
      </w:r>
      <w:r w:rsidRPr="00C82ADA">
        <w:rPr>
          <w:color w:val="000000"/>
          <w:sz w:val="20"/>
          <w:u w:val="single"/>
          <w:lang w:val="sr-Latn-ME"/>
        </w:rPr>
        <w:t xml:space="preserve">nijesu korisnici </w:t>
      </w:r>
      <w:r w:rsidRPr="00C82ADA">
        <w:rPr>
          <w:color w:val="000000"/>
          <w:sz w:val="20"/>
          <w:u w:val="single"/>
          <w:lang w:val="sr-Latn-RS"/>
        </w:rPr>
        <w:t>sredstava</w:t>
      </w:r>
      <w:r w:rsidR="008A3FE3" w:rsidRPr="00C82ADA">
        <w:rPr>
          <w:color w:val="000000"/>
          <w:sz w:val="20"/>
          <w:u w:val="single"/>
          <w:lang w:val="sr-Latn-RS"/>
        </w:rPr>
        <w:t xml:space="preserve"> više od jedanput</w:t>
      </w:r>
      <w:r w:rsidRPr="00C82ADA">
        <w:rPr>
          <w:color w:val="000000"/>
          <w:sz w:val="20"/>
          <w:lang w:val="sr-Latn-RS"/>
        </w:rPr>
        <w:t xml:space="preserve"> u okviru IPA 2016 Programa za civilno društvo (</w:t>
      </w:r>
      <w:r w:rsidRPr="00C82ADA">
        <w:rPr>
          <w:color w:val="000000"/>
          <w:sz w:val="20"/>
        </w:rPr>
        <w:t>CSF, EuropeAid/</w:t>
      </w:r>
      <w:r w:rsidRPr="00C82ADA">
        <w:rPr>
          <w:noProof/>
          <w:color w:val="000000"/>
          <w:sz w:val="20"/>
        </w:rPr>
        <w:t>153998</w:t>
      </w:r>
      <w:r w:rsidRPr="00C82ADA">
        <w:rPr>
          <w:color w:val="000000"/>
          <w:sz w:val="20"/>
        </w:rPr>
        <w:t>/</w:t>
      </w:r>
      <w:r w:rsidRPr="00C82ADA">
        <w:rPr>
          <w:noProof/>
          <w:color w:val="000000"/>
          <w:sz w:val="20"/>
        </w:rPr>
        <w:t>DD/ACT/ME</w:t>
      </w:r>
      <w:r w:rsidRPr="00C82ADA">
        <w:rPr>
          <w:color w:val="000000"/>
          <w:sz w:val="20"/>
          <w:lang w:val="sr-Latn-RS"/>
        </w:rPr>
        <w:t xml:space="preserve">), tj. nijesu već </w:t>
      </w:r>
      <w:r w:rsidR="00860203" w:rsidRPr="00C82ADA">
        <w:rPr>
          <w:color w:val="000000"/>
          <w:sz w:val="20"/>
          <w:lang w:val="sr-Latn-RS"/>
        </w:rPr>
        <w:t xml:space="preserve">dva ili više puta </w:t>
      </w:r>
      <w:r w:rsidRPr="00C82ADA">
        <w:rPr>
          <w:color w:val="000000"/>
          <w:sz w:val="20"/>
          <w:lang w:val="sr-Latn-RS"/>
        </w:rPr>
        <w:t xml:space="preserve">podržani (kao </w:t>
      </w:r>
      <w:r w:rsidRPr="00C82ADA">
        <w:rPr>
          <w:color w:val="000000"/>
          <w:sz w:val="20"/>
          <w:u w:val="single"/>
          <w:lang w:val="sr-Latn-RS"/>
        </w:rPr>
        <w:t>nosilac ili partner</w:t>
      </w:r>
      <w:r w:rsidRPr="00C82ADA">
        <w:rPr>
          <w:color w:val="000000"/>
          <w:sz w:val="20"/>
          <w:lang w:val="sr-Latn-RS"/>
        </w:rPr>
        <w:t>) kroz ovaj program direktno od strane Delegacije EU u Crnoj Gori.</w:t>
      </w:r>
    </w:p>
    <w:p w14:paraId="0F7A6F27" w14:textId="77777777" w:rsidR="00C43983" w:rsidRPr="00C82ADA" w:rsidRDefault="00B90ACC" w:rsidP="006560FD">
      <w:pPr>
        <w:tabs>
          <w:tab w:val="left" w:pos="-284"/>
        </w:tabs>
        <w:spacing w:before="120" w:line="240" w:lineRule="exact"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Konačno, p</w:t>
      </w:r>
      <w:r w:rsidR="00D6205F" w:rsidRPr="00C82ADA">
        <w:rPr>
          <w:sz w:val="20"/>
          <w:lang w:val="sr-Latn-ME"/>
        </w:rPr>
        <w:t xml:space="preserve">odnosilac projekta </w:t>
      </w:r>
      <w:r w:rsidR="008158C3" w:rsidRPr="00C82ADA">
        <w:rPr>
          <w:sz w:val="20"/>
          <w:lang w:val="sr-Latn-ME"/>
        </w:rPr>
        <w:t>je u potpunosti svjestan obaveze</w:t>
      </w:r>
      <w:r w:rsidR="00D6205F" w:rsidRPr="00C82ADA">
        <w:rPr>
          <w:sz w:val="20"/>
          <w:lang w:val="sr-Latn-ME"/>
        </w:rPr>
        <w:t xml:space="preserve"> da informiše bez</w:t>
      </w:r>
      <w:r w:rsidR="00023054" w:rsidRPr="00C82ADA">
        <w:rPr>
          <w:sz w:val="20"/>
          <w:lang w:val="sr-Latn-ME"/>
        </w:rPr>
        <w:t xml:space="preserve"> odlaganja</w:t>
      </w:r>
      <w:r w:rsidR="00D6205F" w:rsidRPr="00C82ADA">
        <w:rPr>
          <w:sz w:val="20"/>
          <w:lang w:val="sr-Latn-ME"/>
        </w:rPr>
        <w:t xml:space="preserve"> </w:t>
      </w:r>
      <w:r w:rsidR="00860203" w:rsidRPr="00C82ADA">
        <w:rPr>
          <w:sz w:val="20"/>
          <w:lang w:val="sr-Latn-ME"/>
        </w:rPr>
        <w:t xml:space="preserve">Institut alternativa (IA) </w:t>
      </w:r>
      <w:r w:rsidR="00D6205F" w:rsidRPr="00C82ADA">
        <w:rPr>
          <w:sz w:val="20"/>
          <w:lang w:val="sr-Latn-ME"/>
        </w:rPr>
        <w:t xml:space="preserve"> kojem podnosi ovu prijavu</w:t>
      </w:r>
      <w:r w:rsidR="00C43983" w:rsidRPr="00C82ADA">
        <w:rPr>
          <w:sz w:val="20"/>
          <w:lang w:val="sr-Latn-ME"/>
        </w:rPr>
        <w:t>, ukoliko ista prijava podnijeta drugom donator</w:t>
      </w:r>
      <w:r w:rsidR="00023054" w:rsidRPr="00C82ADA">
        <w:rPr>
          <w:sz w:val="20"/>
          <w:lang w:val="sr-Latn-ME"/>
        </w:rPr>
        <w:t>u</w:t>
      </w:r>
      <w:r w:rsidR="00C43983" w:rsidRPr="00C82ADA">
        <w:rPr>
          <w:sz w:val="20"/>
          <w:lang w:val="sr-Latn-ME"/>
        </w:rPr>
        <w:t xml:space="preserve"> dobije podršku od tog donatora a nakon što je podnijeta na ovaj konkurs.</w:t>
      </w:r>
    </w:p>
    <w:p w14:paraId="6706D6B3" w14:textId="77777777" w:rsidR="00142C12" w:rsidRPr="00C82ADA" w:rsidRDefault="00142C12" w:rsidP="006560FD">
      <w:pPr>
        <w:tabs>
          <w:tab w:val="left" w:pos="-284"/>
        </w:tabs>
        <w:spacing w:before="120" w:line="240" w:lineRule="exact"/>
        <w:jc w:val="both"/>
        <w:rPr>
          <w:sz w:val="20"/>
          <w:lang w:val="sr-Latn-ME"/>
        </w:rPr>
      </w:pPr>
    </w:p>
    <w:p w14:paraId="0C677F53" w14:textId="77777777" w:rsidR="00142C12" w:rsidRPr="00C82ADA" w:rsidRDefault="00142C12" w:rsidP="00142C12">
      <w:pPr>
        <w:tabs>
          <w:tab w:val="left" w:pos="-284"/>
        </w:tabs>
        <w:spacing w:line="240" w:lineRule="exact"/>
        <w:rPr>
          <w:sz w:val="20"/>
          <w:lang w:val="sr-Latn-ME"/>
        </w:rPr>
      </w:pPr>
      <w:r w:rsidRPr="00C82ADA">
        <w:rPr>
          <w:sz w:val="20"/>
          <w:lang w:val="sr-Latn-ME"/>
        </w:rPr>
        <w:t>Potpisao/la u ime podnosioca prijedloga projekta:</w:t>
      </w:r>
    </w:p>
    <w:p w14:paraId="798C5503" w14:textId="77777777" w:rsidR="00142C12" w:rsidRPr="00C82ADA" w:rsidRDefault="00142C12" w:rsidP="00142C12">
      <w:pPr>
        <w:tabs>
          <w:tab w:val="left" w:pos="-284"/>
        </w:tabs>
        <w:spacing w:line="240" w:lineRule="exact"/>
        <w:rPr>
          <w:sz w:val="20"/>
          <w:lang w:val="sr-Latn-M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18"/>
      </w:tblGrid>
      <w:tr w:rsidR="00142C12" w:rsidRPr="00C82ADA" w14:paraId="5E1319C4" w14:textId="77777777" w:rsidTr="000D7C88">
        <w:trPr>
          <w:cantSplit/>
          <w:trHeight w:val="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A64755" w14:textId="77777777" w:rsidR="00142C12" w:rsidRPr="00C82ADA" w:rsidRDefault="00142C12" w:rsidP="000D7C88">
            <w:pPr>
              <w:snapToGrid w:val="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Ime i prezime:</w:t>
            </w:r>
          </w:p>
          <w:p w14:paraId="610B4971" w14:textId="77777777" w:rsidR="00142C12" w:rsidRPr="00C82ADA" w:rsidRDefault="00142C12" w:rsidP="000D7C88">
            <w:pPr>
              <w:rPr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4B6C" w14:textId="77777777" w:rsidR="00142C12" w:rsidRPr="00C82ADA" w:rsidRDefault="00142C12" w:rsidP="000D7C88">
            <w:pPr>
              <w:snapToGrid w:val="0"/>
              <w:rPr>
                <w:b/>
                <w:color w:val="000000"/>
                <w:sz w:val="20"/>
                <w:lang w:val="sr-Latn-ME"/>
              </w:rPr>
            </w:pPr>
          </w:p>
        </w:tc>
      </w:tr>
      <w:tr w:rsidR="00142C12" w:rsidRPr="00C82ADA" w14:paraId="03A9E12D" w14:textId="77777777" w:rsidTr="000D7C88">
        <w:trPr>
          <w:cantSplit/>
          <w:trHeight w:val="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D06280" w14:textId="77777777" w:rsidR="00142C12" w:rsidRPr="00C82ADA" w:rsidRDefault="00142C12" w:rsidP="000D7C88">
            <w:pPr>
              <w:snapToGrid w:val="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Pozicija u organizaciji:</w:t>
            </w:r>
          </w:p>
          <w:p w14:paraId="5E5F8A5C" w14:textId="77777777" w:rsidR="00142C12" w:rsidRPr="00C82ADA" w:rsidRDefault="00142C12" w:rsidP="000D7C88">
            <w:pPr>
              <w:snapToGrid w:val="0"/>
              <w:rPr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EAA" w14:textId="77777777" w:rsidR="00142C12" w:rsidRPr="00C82ADA" w:rsidRDefault="00142C12" w:rsidP="000D7C88">
            <w:pPr>
              <w:snapToGrid w:val="0"/>
              <w:rPr>
                <w:b/>
                <w:color w:val="000000"/>
                <w:sz w:val="20"/>
                <w:lang w:val="sr-Latn-ME"/>
              </w:rPr>
            </w:pPr>
          </w:p>
        </w:tc>
      </w:tr>
      <w:tr w:rsidR="00142C12" w:rsidRPr="00C82ADA" w14:paraId="61CEEFE4" w14:textId="77777777" w:rsidTr="000D7C88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301E6A" w14:textId="77777777" w:rsidR="00142C12" w:rsidRPr="00C82ADA" w:rsidRDefault="00142C12" w:rsidP="000D7C88">
            <w:pPr>
              <w:snapToGrid w:val="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Potpis:</w:t>
            </w:r>
          </w:p>
          <w:p w14:paraId="7C0BA2A5" w14:textId="77777777" w:rsidR="00142C12" w:rsidRPr="00C82ADA" w:rsidRDefault="00142C12" w:rsidP="000D7C88">
            <w:pPr>
              <w:rPr>
                <w:b/>
                <w:sz w:val="20"/>
                <w:lang w:val="sr-Latn-ME"/>
              </w:rPr>
            </w:pPr>
          </w:p>
          <w:p w14:paraId="656B817C" w14:textId="77777777" w:rsidR="00142C12" w:rsidRPr="00C82ADA" w:rsidRDefault="00142C12" w:rsidP="000D7C88">
            <w:pPr>
              <w:rPr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177" w14:textId="77777777" w:rsidR="00142C12" w:rsidRPr="00C82ADA" w:rsidRDefault="00142C12" w:rsidP="000D7C88">
            <w:pPr>
              <w:snapToGrid w:val="0"/>
              <w:rPr>
                <w:b/>
                <w:color w:val="000000"/>
                <w:sz w:val="20"/>
                <w:lang w:val="sr-Latn-ME"/>
              </w:rPr>
            </w:pPr>
          </w:p>
        </w:tc>
      </w:tr>
      <w:tr w:rsidR="00142C12" w:rsidRPr="00C82ADA" w14:paraId="48892F36" w14:textId="77777777" w:rsidTr="000D7C88">
        <w:trPr>
          <w:cantSplit/>
          <w:trHeight w:val="1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D5D99D" w14:textId="77777777" w:rsidR="00142C12" w:rsidRPr="00C82ADA" w:rsidRDefault="00142C12" w:rsidP="000D7C88">
            <w:pPr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Datum i mjesto:</w:t>
            </w:r>
          </w:p>
          <w:p w14:paraId="590A496E" w14:textId="77777777" w:rsidR="00142C12" w:rsidRPr="00C82ADA" w:rsidRDefault="00142C12" w:rsidP="000D7C88">
            <w:pPr>
              <w:rPr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E24A" w14:textId="77777777" w:rsidR="00142C12" w:rsidRPr="00C82ADA" w:rsidRDefault="00142C12" w:rsidP="000D7C88">
            <w:pPr>
              <w:snapToGrid w:val="0"/>
              <w:rPr>
                <w:b/>
                <w:color w:val="000000"/>
                <w:sz w:val="20"/>
                <w:lang w:val="sr-Latn-ME"/>
              </w:rPr>
            </w:pPr>
          </w:p>
        </w:tc>
      </w:tr>
    </w:tbl>
    <w:p w14:paraId="51E50E0C" w14:textId="77777777" w:rsidR="00142C12" w:rsidRPr="00C82ADA" w:rsidRDefault="00142C12" w:rsidP="006560FD">
      <w:pPr>
        <w:tabs>
          <w:tab w:val="left" w:pos="-284"/>
        </w:tabs>
        <w:spacing w:before="120" w:line="240" w:lineRule="exact"/>
        <w:jc w:val="both"/>
        <w:rPr>
          <w:sz w:val="20"/>
          <w:lang w:val="sr-Latn-ME"/>
        </w:rPr>
      </w:pPr>
    </w:p>
    <w:p w14:paraId="5B58BD9F" w14:textId="77777777" w:rsidR="006560FD" w:rsidRPr="00C82ADA" w:rsidRDefault="006560FD" w:rsidP="00690BE0">
      <w:pPr>
        <w:tabs>
          <w:tab w:val="left" w:pos="-284"/>
        </w:tabs>
        <w:spacing w:line="240" w:lineRule="exact"/>
        <w:jc w:val="both"/>
        <w:rPr>
          <w:color w:val="99CC00"/>
          <w:sz w:val="20"/>
          <w:lang w:val="sr-Latn-ME"/>
        </w:rPr>
      </w:pPr>
    </w:p>
    <w:p w14:paraId="766F5FBD" w14:textId="77777777" w:rsidR="00690BE0" w:rsidRPr="00C82ADA" w:rsidRDefault="00690BE0" w:rsidP="00690BE0">
      <w:pPr>
        <w:tabs>
          <w:tab w:val="left" w:pos="-284"/>
        </w:tabs>
        <w:spacing w:line="240" w:lineRule="exact"/>
        <w:rPr>
          <w:sz w:val="20"/>
          <w:lang w:val="sr-Latn-ME"/>
        </w:rPr>
      </w:pPr>
    </w:p>
    <w:p w14:paraId="29B8D3D7" w14:textId="77777777" w:rsidR="00142C12" w:rsidRPr="00C82ADA" w:rsidRDefault="00142C12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32A3B473" w14:textId="77777777" w:rsidR="00142C12" w:rsidRPr="00C82ADA" w:rsidRDefault="00142C12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4D4E7558" w14:textId="77777777" w:rsidR="00142C12" w:rsidRPr="00C82ADA" w:rsidRDefault="00142C12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55F89B71" w14:textId="77777777" w:rsidR="001C4019" w:rsidRPr="00C82ADA" w:rsidRDefault="001C4019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3D701C29" w14:textId="77777777" w:rsidR="001C4019" w:rsidRPr="00C82ADA" w:rsidRDefault="001C4019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10F53022" w14:textId="77777777" w:rsidR="00142C12" w:rsidRPr="00C82ADA" w:rsidRDefault="00142C12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294436A9" w14:textId="48BA8CCC" w:rsidR="00142C12" w:rsidRPr="00C82ADA" w:rsidRDefault="00142C12" w:rsidP="00B31FF6">
      <w:pPr>
        <w:pStyle w:val="Heading2"/>
        <w:jc w:val="both"/>
        <w:rPr>
          <w:sz w:val="24"/>
          <w:szCs w:val="24"/>
          <w:lang w:val="sr-Latn-ME"/>
        </w:rPr>
      </w:pPr>
      <w:r w:rsidRPr="00873168">
        <w:rPr>
          <w:caps w:val="0"/>
          <w:spacing w:val="0"/>
          <w:sz w:val="24"/>
          <w:szCs w:val="24"/>
          <w:lang w:val="sr-Latn-ME"/>
        </w:rPr>
        <w:t>V</w:t>
      </w:r>
      <w:r w:rsidR="00873168" w:rsidRPr="00873168">
        <w:rPr>
          <w:caps w:val="0"/>
          <w:spacing w:val="0"/>
          <w:sz w:val="24"/>
          <w:szCs w:val="24"/>
          <w:lang w:val="sr-Latn-ME"/>
        </w:rPr>
        <w:t>II</w:t>
      </w:r>
      <w:r w:rsidRPr="00873168">
        <w:rPr>
          <w:b w:val="0"/>
          <w:caps w:val="0"/>
          <w:spacing w:val="0"/>
          <w:sz w:val="24"/>
          <w:szCs w:val="24"/>
          <w:lang w:val="sr-Latn-ME"/>
        </w:rPr>
        <w:t xml:space="preserve"> </w:t>
      </w:r>
      <w:r w:rsidRPr="00873168">
        <w:rPr>
          <w:sz w:val="24"/>
          <w:szCs w:val="24"/>
          <w:lang w:val="sr-Latn-ME"/>
        </w:rPr>
        <w:t>IZJAVA</w:t>
      </w:r>
      <w:r w:rsidR="00B31FF6" w:rsidRPr="00873168">
        <w:rPr>
          <w:sz w:val="24"/>
          <w:szCs w:val="24"/>
          <w:lang w:val="sr-Latn-ME"/>
        </w:rPr>
        <w:t xml:space="preserve"> 1</w:t>
      </w:r>
      <w:r w:rsidRPr="00873168">
        <w:rPr>
          <w:sz w:val="24"/>
          <w:szCs w:val="24"/>
          <w:lang w:val="sr-Latn-ME"/>
        </w:rPr>
        <w:t xml:space="preserve"> </w:t>
      </w:r>
      <w:r w:rsidR="00816008" w:rsidRPr="00873168">
        <w:rPr>
          <w:sz w:val="24"/>
          <w:szCs w:val="24"/>
          <w:lang w:val="sr-Latn-ME"/>
        </w:rPr>
        <w:t>PODNOSIOCA PROJEKTA OKO KORIŠĆENJA</w:t>
      </w:r>
      <w:r w:rsidR="00816008" w:rsidRPr="00C82ADA">
        <w:rPr>
          <w:sz w:val="24"/>
          <w:szCs w:val="24"/>
          <w:lang w:val="sr-Latn-ME"/>
        </w:rPr>
        <w:t xml:space="preserve"> SREDSTAVA U OKVIRU IPA 2016 CSF</w:t>
      </w:r>
    </w:p>
    <w:p w14:paraId="38F1AE9D" w14:textId="7777777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Cs w:val="24"/>
          <w:lang w:eastAsia="en-GB"/>
        </w:rPr>
      </w:pPr>
      <w:r w:rsidRPr="00C82ADA">
        <w:rPr>
          <w:color w:val="000000"/>
          <w:szCs w:val="24"/>
          <w:lang w:val="uz-Cyrl-UZ" w:eastAsia="en-GB"/>
        </w:rPr>
        <w:t> </w:t>
      </w:r>
    </w:p>
    <w:p w14:paraId="2AC47FDF" w14:textId="7777777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Ovim izjavljujem da NVO _________________ sa sj</w:t>
      </w:r>
      <w:r w:rsidR="00816008" w:rsidRPr="00C82ADA">
        <w:rPr>
          <w:color w:val="000000"/>
          <w:sz w:val="20"/>
          <w:lang w:val="uz-Cyrl-UZ" w:eastAsia="en-GB"/>
        </w:rPr>
        <w:t>edištem u ______________.</w:t>
      </w:r>
      <w:r w:rsidRPr="00C82ADA">
        <w:rPr>
          <w:color w:val="000000"/>
          <w:sz w:val="20"/>
          <w:lang w:val="uz-Cyrl-UZ" w:eastAsia="en-GB"/>
        </w:rPr>
        <w:t> </w:t>
      </w:r>
    </w:p>
    <w:p w14:paraId="4F6A68C0" w14:textId="0988BC5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proofErr w:type="gramStart"/>
      <w:r w:rsidRPr="00C82ADA">
        <w:rPr>
          <w:rFonts w:ascii="MS Mincho" w:eastAsia="MS Mincho" w:hAnsi="MS Mincho" w:cs="MS Mincho"/>
          <w:color w:val="000000"/>
          <w:sz w:val="20"/>
          <w:lang w:eastAsia="en-GB"/>
        </w:rPr>
        <w:t>☐</w:t>
      </w:r>
      <w:r w:rsidRPr="00C82ADA">
        <w:rPr>
          <w:color w:val="000000"/>
          <w:sz w:val="20"/>
          <w:lang w:val="uz-Cyrl-UZ" w:eastAsia="en-GB"/>
        </w:rPr>
        <w:t>  nije</w:t>
      </w:r>
      <w:proofErr w:type="gramEnd"/>
      <w:r w:rsidRPr="00C82ADA">
        <w:rPr>
          <w:color w:val="000000"/>
          <w:sz w:val="20"/>
          <w:lang w:val="uz-Cyrl-UZ" w:eastAsia="en-GB"/>
        </w:rPr>
        <w:t xml:space="preserve"> korisnik </w:t>
      </w:r>
      <w:r w:rsidR="00816008" w:rsidRPr="00C82ADA">
        <w:rPr>
          <w:color w:val="000000"/>
          <w:sz w:val="20"/>
          <w:lang w:val="uz-Cyrl-UZ" w:eastAsia="en-GB"/>
        </w:rPr>
        <w:t>sredstava (subgrantee)</w:t>
      </w:r>
      <w:r w:rsidRPr="00C82ADA">
        <w:rPr>
          <w:color w:val="000000"/>
          <w:sz w:val="20"/>
          <w:lang w:val="uz-Cyrl-UZ" w:eastAsia="en-GB"/>
        </w:rPr>
        <w:t xml:space="preserve"> u okviru IPA 2016 Programa za civilno društvo (Civil Society Facility Montenegro Programme - EuropeAid/153998/DD/ACT/ME),</w:t>
      </w:r>
      <w:r w:rsidRPr="00C82ADA">
        <w:rPr>
          <w:color w:val="000000"/>
          <w:sz w:val="20"/>
          <w:lang w:eastAsia="en-GB"/>
        </w:rPr>
        <w:t> </w:t>
      </w:r>
      <w:r w:rsidR="00425A4C">
        <w:rPr>
          <w:color w:val="000000"/>
          <w:sz w:val="20"/>
          <w:lang w:eastAsia="en-GB"/>
        </w:rPr>
        <w:t xml:space="preserve">a </w:t>
      </w:r>
      <w:proofErr w:type="spellStart"/>
      <w:r w:rsidR="00425A4C">
        <w:rPr>
          <w:color w:val="000000"/>
          <w:sz w:val="20"/>
          <w:lang w:eastAsia="en-GB"/>
        </w:rPr>
        <w:t>koja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se </w:t>
      </w:r>
      <w:proofErr w:type="spellStart"/>
      <w:r w:rsidR="00816008" w:rsidRPr="00C82ADA">
        <w:rPr>
          <w:color w:val="000000"/>
          <w:sz w:val="20"/>
          <w:lang w:eastAsia="en-GB"/>
        </w:rPr>
        <w:t>raspodjeljuju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preko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organizacija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direktnih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potpisnica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ugovora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sa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Delegacijom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EU u </w:t>
      </w:r>
      <w:proofErr w:type="spellStart"/>
      <w:r w:rsidR="00816008" w:rsidRPr="00C82ADA">
        <w:rPr>
          <w:color w:val="000000"/>
          <w:sz w:val="20"/>
          <w:lang w:eastAsia="en-GB"/>
        </w:rPr>
        <w:t>Crnoj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Gori;</w:t>
      </w:r>
    </w:p>
    <w:p w14:paraId="40416651" w14:textId="7A17CB5B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proofErr w:type="gramStart"/>
      <w:r w:rsidRPr="00C82ADA">
        <w:rPr>
          <w:rFonts w:ascii="MS Mincho" w:eastAsia="MS Mincho" w:hAnsi="MS Mincho" w:cs="MS Mincho"/>
          <w:color w:val="000000"/>
          <w:sz w:val="20"/>
          <w:lang w:eastAsia="en-GB"/>
        </w:rPr>
        <w:t>☐</w:t>
      </w:r>
      <w:r w:rsidRPr="00C82ADA">
        <w:rPr>
          <w:color w:val="000000"/>
          <w:sz w:val="20"/>
          <w:lang w:val="uz-Cyrl-UZ" w:eastAsia="en-GB"/>
        </w:rPr>
        <w:t>  je</w:t>
      </w:r>
      <w:proofErr w:type="gramEnd"/>
      <w:r w:rsidRPr="00C82ADA">
        <w:rPr>
          <w:color w:val="000000"/>
          <w:sz w:val="20"/>
          <w:lang w:val="uz-Cyrl-UZ" w:eastAsia="en-GB"/>
        </w:rPr>
        <w:t xml:space="preserve"> korisnik </w:t>
      </w:r>
      <w:r w:rsidR="00816008" w:rsidRPr="00C82ADA">
        <w:rPr>
          <w:color w:val="000000"/>
          <w:sz w:val="20"/>
          <w:lang w:val="uz-Cyrl-UZ" w:eastAsia="en-GB"/>
        </w:rPr>
        <w:t xml:space="preserve">sredstava (subgrantee) </w:t>
      </w:r>
      <w:r w:rsidRPr="00C82ADA">
        <w:rPr>
          <w:color w:val="000000"/>
          <w:sz w:val="20"/>
          <w:lang w:val="uz-Cyrl-UZ" w:eastAsia="en-GB"/>
        </w:rPr>
        <w:t xml:space="preserve"> u okviru IPA 2016 Programa za civilno društvo (Civil Society Facility Montenegro Programme - EuropeAid/153998/DD/ACT/ME), </w:t>
      </w:r>
      <w:r w:rsidR="00425A4C">
        <w:rPr>
          <w:color w:val="000000"/>
          <w:sz w:val="20"/>
          <w:lang w:eastAsia="en-GB"/>
        </w:rPr>
        <w:t xml:space="preserve">a </w:t>
      </w:r>
      <w:proofErr w:type="spellStart"/>
      <w:r w:rsidR="00425A4C">
        <w:rPr>
          <w:color w:val="000000"/>
          <w:sz w:val="20"/>
          <w:lang w:eastAsia="en-GB"/>
        </w:rPr>
        <w:t>koja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se </w:t>
      </w:r>
      <w:proofErr w:type="spellStart"/>
      <w:r w:rsidR="00816008" w:rsidRPr="00C82ADA">
        <w:rPr>
          <w:color w:val="000000"/>
          <w:sz w:val="20"/>
          <w:lang w:eastAsia="en-GB"/>
        </w:rPr>
        <w:t>raspodjeljuju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preko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organizacija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direktnih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potpisnica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ugovora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sa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Delegacijom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EU u </w:t>
      </w:r>
      <w:proofErr w:type="spellStart"/>
      <w:r w:rsidR="00816008" w:rsidRPr="00C82ADA">
        <w:rPr>
          <w:color w:val="000000"/>
          <w:sz w:val="20"/>
          <w:lang w:eastAsia="en-GB"/>
        </w:rPr>
        <w:t>Crnoj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Gori, a </w:t>
      </w:r>
      <w:r w:rsidRPr="00C82ADA">
        <w:rPr>
          <w:color w:val="000000"/>
          <w:sz w:val="20"/>
          <w:lang w:val="uz-Cyrl-UZ" w:eastAsia="en-GB"/>
        </w:rPr>
        <w:t>dodijeljen</w:t>
      </w:r>
      <w:r w:rsidR="00816008" w:rsidRPr="00C82ADA">
        <w:rPr>
          <w:color w:val="000000"/>
          <w:sz w:val="20"/>
          <w:lang w:val="uz-Cyrl-UZ" w:eastAsia="en-GB"/>
        </w:rPr>
        <w:t xml:space="preserve"> je</w:t>
      </w:r>
      <w:r w:rsidRPr="00C82ADA">
        <w:rPr>
          <w:color w:val="000000"/>
          <w:sz w:val="20"/>
          <w:lang w:val="uz-Cyrl-UZ" w:eastAsia="en-GB"/>
        </w:rPr>
        <w:t xml:space="preserve"> od strane ________________ . </w:t>
      </w:r>
    </w:p>
    <w:p w14:paraId="27FEFFBA" w14:textId="7777777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Naziv projekta: ____________ </w:t>
      </w:r>
    </w:p>
    <w:p w14:paraId="7CA5554A" w14:textId="7777777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Iznos</w:t>
      </w:r>
      <w:r w:rsidR="00816008" w:rsidRPr="00C82ADA">
        <w:rPr>
          <w:color w:val="000000"/>
          <w:sz w:val="20"/>
          <w:lang w:val="uz-Cyrl-UZ" w:eastAsia="en-GB"/>
        </w:rPr>
        <w:t xml:space="preserve"> (ukupan i iznos koji je podržan)</w:t>
      </w:r>
      <w:r w:rsidRPr="00C82ADA">
        <w:rPr>
          <w:color w:val="000000"/>
          <w:sz w:val="20"/>
          <w:lang w:val="uz-Cyrl-UZ" w:eastAsia="en-GB"/>
        </w:rPr>
        <w:t>: _______  </w:t>
      </w:r>
    </w:p>
    <w:p w14:paraId="6DC5E61A" w14:textId="7777777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Kratak opis projekta</w:t>
      </w:r>
      <w:r w:rsidR="00816008" w:rsidRPr="00C82ADA">
        <w:rPr>
          <w:color w:val="000000"/>
          <w:sz w:val="20"/>
          <w:lang w:val="uz-Cyrl-UZ" w:eastAsia="en-GB"/>
        </w:rPr>
        <w:t xml:space="preserve"> (ciljevi, rezultati i aktivnosti)</w:t>
      </w:r>
      <w:r w:rsidRPr="00C82ADA">
        <w:rPr>
          <w:color w:val="000000"/>
          <w:sz w:val="20"/>
          <w:lang w:val="uz-Cyrl-UZ" w:eastAsia="en-GB"/>
        </w:rPr>
        <w:t>: _________________</w:t>
      </w:r>
      <w:r w:rsidRPr="00C82ADA">
        <w:rPr>
          <w:color w:val="000000"/>
          <w:sz w:val="20"/>
          <w:lang w:eastAsia="en-GB"/>
        </w:rPr>
        <w:t> </w:t>
      </w:r>
    </w:p>
    <w:p w14:paraId="5C1954C7" w14:textId="77777777" w:rsidR="001933BA" w:rsidRPr="00C82ADA" w:rsidRDefault="00816008" w:rsidP="001933BA">
      <w:pPr>
        <w:suppressAutoHyphens w:val="0"/>
        <w:spacing w:before="100" w:beforeAutospacing="1" w:after="100" w:afterAutospacing="1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U __________.2018</w:t>
      </w:r>
      <w:r w:rsidR="001933BA" w:rsidRPr="00C82ADA">
        <w:rPr>
          <w:color w:val="000000"/>
          <w:sz w:val="20"/>
          <w:lang w:val="uz-Cyrl-UZ" w:eastAsia="en-GB"/>
        </w:rPr>
        <w:t>.godine (mjesto i datum)</w:t>
      </w:r>
    </w:p>
    <w:p w14:paraId="52D62E55" w14:textId="77777777" w:rsidR="00690BE0" w:rsidRPr="00C82ADA" w:rsidRDefault="00690BE0" w:rsidP="00690BE0">
      <w:pPr>
        <w:rPr>
          <w:sz w:val="20"/>
          <w:lang w:val="sr-Latn-ME"/>
        </w:rPr>
      </w:pPr>
    </w:p>
    <w:p w14:paraId="7DBC5D20" w14:textId="77777777" w:rsidR="00690BE0" w:rsidRPr="00C82ADA" w:rsidRDefault="00690BE0" w:rsidP="00690BE0">
      <w:pPr>
        <w:rPr>
          <w:sz w:val="20"/>
          <w:lang w:val="sr-Latn-ME"/>
        </w:rPr>
      </w:pPr>
    </w:p>
    <w:p w14:paraId="3E4D8432" w14:textId="77777777" w:rsidR="00690BE0" w:rsidRPr="00C82ADA" w:rsidRDefault="00124358" w:rsidP="00124358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val="uz-Cyrl-UZ" w:eastAsia="en-GB"/>
        </w:rPr>
      </w:pPr>
      <w:r w:rsidRPr="00C82ADA">
        <w:rPr>
          <w:color w:val="000000"/>
          <w:sz w:val="20"/>
          <w:lang w:val="uz-Cyrl-UZ" w:eastAsia="en-GB"/>
        </w:rPr>
        <w:t>*</w:t>
      </w:r>
      <w:r w:rsidRPr="00C82ADA">
        <w:rPr>
          <w:b/>
          <w:color w:val="000000"/>
          <w:sz w:val="20"/>
          <w:lang w:val="uz-Cyrl-UZ" w:eastAsia="en-GB"/>
        </w:rPr>
        <w:t>Napomena:</w:t>
      </w:r>
      <w:r w:rsidRPr="00C82ADA">
        <w:rPr>
          <w:color w:val="000000"/>
          <w:sz w:val="20"/>
          <w:lang w:val="uz-Cyrl-UZ" w:eastAsia="en-GB"/>
        </w:rPr>
        <w:t xml:space="preserve"> Podnosilac projekta dužan je da navede </w:t>
      </w:r>
      <w:r w:rsidR="003E2392" w:rsidRPr="00C82ADA">
        <w:rPr>
          <w:color w:val="000000"/>
          <w:sz w:val="20"/>
          <w:lang w:val="uz-Cyrl-UZ" w:eastAsia="en-GB"/>
        </w:rPr>
        <w:t xml:space="preserve">tražene </w:t>
      </w:r>
      <w:r w:rsidRPr="00C82ADA">
        <w:rPr>
          <w:color w:val="000000"/>
          <w:sz w:val="20"/>
          <w:lang w:val="uz-Cyrl-UZ" w:eastAsia="en-GB"/>
        </w:rPr>
        <w:t>podatke za sve projekte i sred</w:t>
      </w:r>
      <w:r w:rsidR="003E2392" w:rsidRPr="00C82ADA">
        <w:rPr>
          <w:color w:val="000000"/>
          <w:sz w:val="20"/>
          <w:lang w:val="uz-Cyrl-UZ" w:eastAsia="en-GB"/>
        </w:rPr>
        <w:t xml:space="preserve">stva čiji je korisnik, a koji </w:t>
      </w:r>
      <w:r w:rsidRPr="00C82ADA">
        <w:rPr>
          <w:color w:val="000000"/>
          <w:sz w:val="20"/>
          <w:lang w:val="uz-Cyrl-UZ" w:eastAsia="en-GB"/>
        </w:rPr>
        <w:t xml:space="preserve"> </w:t>
      </w:r>
      <w:r w:rsidR="003E2392" w:rsidRPr="00C82ADA">
        <w:rPr>
          <w:color w:val="000000"/>
          <w:sz w:val="20"/>
          <w:lang w:val="uz-Cyrl-UZ" w:eastAsia="en-GB"/>
        </w:rPr>
        <w:t>se raspodjeljuju u okviru IPA 2016 Programa za civilno društvo (Civil Society Facility Montenegro Programme - EuropeAid/153998/DD/ACT/ME</w:t>
      </w:r>
    </w:p>
    <w:p w14:paraId="3ED53779" w14:textId="77777777" w:rsidR="00FE2079" w:rsidRPr="00C82ADA" w:rsidRDefault="00FE2079" w:rsidP="003E2392">
      <w:pPr>
        <w:pStyle w:val="Heading2"/>
        <w:jc w:val="left"/>
        <w:rPr>
          <w:lang w:val="sr-Latn-ME"/>
        </w:rPr>
      </w:pPr>
    </w:p>
    <w:p w14:paraId="14BDF779" w14:textId="77777777" w:rsidR="00797FBA" w:rsidRPr="00C82ADA" w:rsidRDefault="00797FBA" w:rsidP="00797FBA">
      <w:pPr>
        <w:rPr>
          <w:lang w:val="sr-Latn-ME"/>
        </w:rPr>
      </w:pPr>
    </w:p>
    <w:p w14:paraId="56CBA09E" w14:textId="77777777" w:rsidR="00797FBA" w:rsidRPr="00C82ADA" w:rsidRDefault="00797FBA" w:rsidP="00797FBA">
      <w:pPr>
        <w:rPr>
          <w:lang w:val="sr-Latn-ME"/>
        </w:rPr>
      </w:pPr>
    </w:p>
    <w:p w14:paraId="5CDDA80F" w14:textId="77777777" w:rsidR="00797FBA" w:rsidRPr="00C82ADA" w:rsidRDefault="00797FBA" w:rsidP="00797FBA">
      <w:pPr>
        <w:rPr>
          <w:lang w:val="sr-Latn-ME"/>
        </w:rPr>
      </w:pPr>
    </w:p>
    <w:p w14:paraId="3E853F69" w14:textId="77777777" w:rsidR="00433504" w:rsidRPr="00C82ADA" w:rsidRDefault="00433504" w:rsidP="00797FBA">
      <w:pPr>
        <w:rPr>
          <w:lang w:val="sr-Latn-ME"/>
        </w:rPr>
      </w:pPr>
    </w:p>
    <w:p w14:paraId="18DE7192" w14:textId="77777777" w:rsidR="00433504" w:rsidRPr="00C82ADA" w:rsidRDefault="00433504" w:rsidP="00797FBA">
      <w:pPr>
        <w:rPr>
          <w:lang w:val="sr-Latn-ME"/>
        </w:rPr>
      </w:pPr>
    </w:p>
    <w:p w14:paraId="28B79A06" w14:textId="77777777" w:rsidR="00433504" w:rsidRPr="00C82ADA" w:rsidRDefault="00433504" w:rsidP="00797FBA">
      <w:pPr>
        <w:rPr>
          <w:lang w:val="sr-Latn-ME"/>
        </w:rPr>
      </w:pPr>
    </w:p>
    <w:p w14:paraId="269CA38F" w14:textId="77777777" w:rsidR="00433504" w:rsidRPr="00C82ADA" w:rsidRDefault="00433504" w:rsidP="00797FBA">
      <w:pPr>
        <w:rPr>
          <w:lang w:val="sr-Latn-ME"/>
        </w:rPr>
      </w:pPr>
    </w:p>
    <w:p w14:paraId="623B7472" w14:textId="77777777" w:rsidR="004B0071" w:rsidRPr="00C82ADA" w:rsidRDefault="004B0071" w:rsidP="00797FBA">
      <w:pPr>
        <w:rPr>
          <w:lang w:val="sr-Latn-ME"/>
        </w:rPr>
      </w:pPr>
    </w:p>
    <w:p w14:paraId="1DEF2EE7" w14:textId="77777777" w:rsidR="004B0071" w:rsidRPr="00C82ADA" w:rsidRDefault="004B0071" w:rsidP="00797FBA">
      <w:pPr>
        <w:rPr>
          <w:lang w:val="sr-Latn-ME"/>
        </w:rPr>
      </w:pPr>
    </w:p>
    <w:p w14:paraId="7BE7268F" w14:textId="77777777" w:rsidR="004B0071" w:rsidRPr="00C82ADA" w:rsidRDefault="004B0071" w:rsidP="00797FBA">
      <w:pPr>
        <w:rPr>
          <w:lang w:val="sr-Latn-ME"/>
        </w:rPr>
      </w:pPr>
    </w:p>
    <w:p w14:paraId="6DBF4990" w14:textId="77777777" w:rsidR="00A84BA2" w:rsidRPr="00C82ADA" w:rsidRDefault="00A84BA2" w:rsidP="00797FBA">
      <w:pPr>
        <w:rPr>
          <w:lang w:val="sr-Latn-ME"/>
        </w:rPr>
      </w:pPr>
    </w:p>
    <w:p w14:paraId="5E75FED7" w14:textId="77777777" w:rsidR="00A84BA2" w:rsidRPr="00C82ADA" w:rsidRDefault="00A84BA2" w:rsidP="00797FBA">
      <w:pPr>
        <w:rPr>
          <w:lang w:val="sr-Latn-ME"/>
        </w:rPr>
      </w:pPr>
      <w:r w:rsidRPr="00C82ADA">
        <w:rPr>
          <w:lang w:val="sr-Latn-ME"/>
        </w:rPr>
        <w:br w:type="page"/>
      </w:r>
    </w:p>
    <w:p w14:paraId="6FBE5CBD" w14:textId="7DE15F09" w:rsidR="00A84BA2" w:rsidRPr="00C82ADA" w:rsidRDefault="00A84BA2" w:rsidP="00B31FF6">
      <w:pPr>
        <w:pStyle w:val="Heading2"/>
        <w:jc w:val="both"/>
        <w:rPr>
          <w:sz w:val="24"/>
          <w:szCs w:val="24"/>
          <w:lang w:val="sr-Latn-ME"/>
        </w:rPr>
      </w:pPr>
      <w:r w:rsidRPr="00425A4C">
        <w:rPr>
          <w:caps w:val="0"/>
          <w:spacing w:val="0"/>
          <w:sz w:val="24"/>
          <w:szCs w:val="24"/>
          <w:lang w:val="sr-Latn-ME"/>
        </w:rPr>
        <w:lastRenderedPageBreak/>
        <w:t>V</w:t>
      </w:r>
      <w:r w:rsidR="00425A4C" w:rsidRPr="00425A4C">
        <w:rPr>
          <w:caps w:val="0"/>
          <w:spacing w:val="0"/>
          <w:sz w:val="24"/>
          <w:szCs w:val="24"/>
          <w:lang w:val="sr-Latn-ME"/>
        </w:rPr>
        <w:t>III</w:t>
      </w:r>
      <w:r w:rsidRPr="00C82ADA">
        <w:rPr>
          <w:b w:val="0"/>
          <w:caps w:val="0"/>
          <w:spacing w:val="0"/>
          <w:sz w:val="24"/>
          <w:szCs w:val="24"/>
          <w:lang w:val="sr-Latn-ME"/>
        </w:rPr>
        <w:t xml:space="preserve"> </w:t>
      </w:r>
      <w:r w:rsidRPr="00C82ADA">
        <w:rPr>
          <w:sz w:val="24"/>
          <w:szCs w:val="24"/>
          <w:lang w:val="sr-Latn-ME"/>
        </w:rPr>
        <w:t xml:space="preserve">IZJAVA </w:t>
      </w:r>
      <w:r w:rsidR="00B31FF6">
        <w:rPr>
          <w:sz w:val="24"/>
          <w:szCs w:val="24"/>
          <w:lang w:val="sr-Latn-ME"/>
        </w:rPr>
        <w:t xml:space="preserve">2 </w:t>
      </w:r>
      <w:r w:rsidRPr="00C82ADA">
        <w:rPr>
          <w:sz w:val="24"/>
          <w:szCs w:val="24"/>
          <w:lang w:val="sr-Latn-ME"/>
        </w:rPr>
        <w:t>PODNOSIOCA PROJEKTA OKO KORIŠĆENJA SREDSTAVA U OKVIRU IPA 2016 CSF</w:t>
      </w:r>
    </w:p>
    <w:p w14:paraId="74F8A84E" w14:textId="77777777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Cs w:val="24"/>
          <w:lang w:eastAsia="en-GB"/>
        </w:rPr>
      </w:pPr>
      <w:r w:rsidRPr="00C82ADA">
        <w:rPr>
          <w:color w:val="000000"/>
          <w:szCs w:val="24"/>
          <w:lang w:val="uz-Cyrl-UZ" w:eastAsia="en-GB"/>
        </w:rPr>
        <w:t> </w:t>
      </w:r>
    </w:p>
    <w:p w14:paraId="025DBD0A" w14:textId="77777777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Ovim izjavljujem da NVO _________________ sa sjedištem u ______________. </w:t>
      </w:r>
    </w:p>
    <w:p w14:paraId="6129D01E" w14:textId="4FE8D9E8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proofErr w:type="gramStart"/>
      <w:r w:rsidRPr="00C82ADA">
        <w:rPr>
          <w:rFonts w:ascii="MS Mincho" w:eastAsia="MS Mincho" w:hAnsi="MS Mincho" w:cs="MS Mincho"/>
          <w:color w:val="000000"/>
          <w:sz w:val="20"/>
          <w:lang w:eastAsia="en-GB"/>
        </w:rPr>
        <w:t>☐</w:t>
      </w:r>
      <w:r w:rsidRPr="00C82ADA">
        <w:rPr>
          <w:color w:val="000000"/>
          <w:sz w:val="20"/>
          <w:lang w:val="uz-Cyrl-UZ" w:eastAsia="en-GB"/>
        </w:rPr>
        <w:t>  nije</w:t>
      </w:r>
      <w:proofErr w:type="gramEnd"/>
      <w:r w:rsidRPr="00C82ADA">
        <w:rPr>
          <w:color w:val="000000"/>
          <w:sz w:val="20"/>
          <w:lang w:val="uz-Cyrl-UZ" w:eastAsia="en-GB"/>
        </w:rPr>
        <w:t xml:space="preserve"> korisnik sredstava</w:t>
      </w:r>
      <w:r w:rsidR="00865D12" w:rsidRPr="00C82ADA">
        <w:rPr>
          <w:color w:val="000000"/>
          <w:sz w:val="20"/>
          <w:lang w:val="uz-Cyrl-UZ" w:eastAsia="en-GB"/>
        </w:rPr>
        <w:t xml:space="preserve">, </w:t>
      </w:r>
      <w:r w:rsidR="00F42142" w:rsidRPr="00C82ADA">
        <w:rPr>
          <w:color w:val="000000"/>
          <w:sz w:val="20"/>
          <w:lang w:val="uz-Cyrl-UZ" w:eastAsia="en-GB"/>
        </w:rPr>
        <w:t>koordinator/</w:t>
      </w:r>
      <w:r w:rsidR="00865D12" w:rsidRPr="00C82ADA">
        <w:rPr>
          <w:color w:val="000000"/>
          <w:sz w:val="20"/>
          <w:lang w:val="uz-Cyrl-UZ" w:eastAsia="en-GB"/>
        </w:rPr>
        <w:t>nosilac</w:t>
      </w:r>
      <w:r w:rsidR="00F42142" w:rsidRPr="00C82ADA">
        <w:rPr>
          <w:color w:val="000000"/>
          <w:sz w:val="20"/>
          <w:lang w:val="uz-Cyrl-UZ" w:eastAsia="en-GB"/>
        </w:rPr>
        <w:t xml:space="preserve"> projekta ili partner</w:t>
      </w:r>
      <w:r w:rsidR="00865D12" w:rsidRPr="00C82ADA">
        <w:rPr>
          <w:color w:val="000000"/>
          <w:sz w:val="20"/>
          <w:lang w:val="uz-Cyrl-UZ" w:eastAsia="en-GB"/>
        </w:rPr>
        <w:t xml:space="preserve"> </w:t>
      </w:r>
      <w:r w:rsidRPr="00C82ADA">
        <w:rPr>
          <w:color w:val="000000"/>
          <w:sz w:val="20"/>
          <w:lang w:val="uz-Cyrl-UZ" w:eastAsia="en-GB"/>
        </w:rPr>
        <w:t>u okviru IPA 2016 Programa za civilno društvo (Civil Society Facility Montenegro Programme - EuropeAid/153998/DD/ACT/ME</w:t>
      </w:r>
      <w:r w:rsidR="00332AF6">
        <w:rPr>
          <w:color w:val="000000"/>
          <w:sz w:val="20"/>
          <w:lang w:val="uz-Cyrl-UZ" w:eastAsia="en-GB"/>
        </w:rPr>
        <w:t>);</w:t>
      </w:r>
    </w:p>
    <w:p w14:paraId="1C22048A" w14:textId="77777777" w:rsidR="000D2F56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val="uz-Cyrl-UZ" w:eastAsia="en-GB"/>
        </w:rPr>
      </w:pPr>
      <w:proofErr w:type="gramStart"/>
      <w:r w:rsidRPr="00C82ADA">
        <w:rPr>
          <w:rFonts w:ascii="MS Mincho" w:eastAsia="MS Mincho" w:hAnsi="MS Mincho" w:cs="MS Mincho"/>
          <w:color w:val="000000"/>
          <w:sz w:val="20"/>
          <w:lang w:eastAsia="en-GB"/>
        </w:rPr>
        <w:t>☐</w:t>
      </w:r>
      <w:r w:rsidRPr="00C82ADA">
        <w:rPr>
          <w:color w:val="000000"/>
          <w:sz w:val="20"/>
          <w:lang w:val="uz-Cyrl-UZ" w:eastAsia="en-GB"/>
        </w:rPr>
        <w:t>  je</w:t>
      </w:r>
      <w:proofErr w:type="gramEnd"/>
      <w:r w:rsidRPr="00C82ADA">
        <w:rPr>
          <w:color w:val="000000"/>
          <w:sz w:val="20"/>
          <w:lang w:val="uz-Cyrl-UZ" w:eastAsia="en-GB"/>
        </w:rPr>
        <w:t xml:space="preserve"> korisnik sredstava</w:t>
      </w:r>
      <w:r w:rsidR="00024B1B" w:rsidRPr="00C82ADA">
        <w:rPr>
          <w:color w:val="000000"/>
          <w:sz w:val="20"/>
          <w:lang w:val="uz-Cyrl-UZ" w:eastAsia="en-GB"/>
        </w:rPr>
        <w:t xml:space="preserve">, </w:t>
      </w:r>
      <w:r w:rsidRPr="00C82ADA">
        <w:rPr>
          <w:color w:val="000000"/>
          <w:sz w:val="20"/>
          <w:lang w:val="uz-Cyrl-UZ" w:eastAsia="en-GB"/>
        </w:rPr>
        <w:t xml:space="preserve"> </w:t>
      </w:r>
      <w:r w:rsidR="00024B1B" w:rsidRPr="00C82ADA">
        <w:rPr>
          <w:color w:val="000000"/>
          <w:sz w:val="20"/>
          <w:lang w:val="uz-Cyrl-UZ" w:eastAsia="en-GB"/>
        </w:rPr>
        <w:t xml:space="preserve">koordinator/nosilac projekta ili partner </w:t>
      </w:r>
      <w:r w:rsidRPr="00C82ADA">
        <w:rPr>
          <w:color w:val="000000"/>
          <w:sz w:val="20"/>
          <w:lang w:val="uz-Cyrl-UZ" w:eastAsia="en-GB"/>
        </w:rPr>
        <w:t>u okviru IPA 2016 Programa za civilno društvo (Civil Society Facility Montenegro Programme - EuropeAid/153998/DD/ACT/ME</w:t>
      </w:r>
      <w:r w:rsidR="000D2F56" w:rsidRPr="00C82ADA">
        <w:rPr>
          <w:color w:val="000000"/>
          <w:sz w:val="20"/>
          <w:lang w:val="uz-Cyrl-UZ" w:eastAsia="en-GB"/>
        </w:rPr>
        <w:t>)</w:t>
      </w:r>
      <w:r w:rsidR="00A30DBC" w:rsidRPr="00C82ADA">
        <w:rPr>
          <w:color w:val="000000"/>
          <w:sz w:val="20"/>
          <w:lang w:val="uz-Cyrl-UZ" w:eastAsia="en-GB"/>
        </w:rPr>
        <w:t>.</w:t>
      </w:r>
    </w:p>
    <w:p w14:paraId="6014F35A" w14:textId="77777777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Naziv projekta: ____________ </w:t>
      </w:r>
    </w:p>
    <w:p w14:paraId="1EC8C001" w14:textId="77777777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Iznos (ukupan i iznos koji je podržan): _______  </w:t>
      </w:r>
    </w:p>
    <w:p w14:paraId="167AA6F4" w14:textId="77777777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Kratak opis projekta (ciljevi, rezultati i aktivnosti): _________________</w:t>
      </w:r>
      <w:r w:rsidRPr="00C82ADA">
        <w:rPr>
          <w:color w:val="000000"/>
          <w:sz w:val="20"/>
          <w:lang w:eastAsia="en-GB"/>
        </w:rPr>
        <w:t> </w:t>
      </w:r>
    </w:p>
    <w:p w14:paraId="7A63A824" w14:textId="77777777" w:rsidR="00A84BA2" w:rsidRPr="00C82ADA" w:rsidRDefault="00A84BA2" w:rsidP="00A84BA2">
      <w:pPr>
        <w:suppressAutoHyphens w:val="0"/>
        <w:spacing w:before="100" w:beforeAutospacing="1" w:after="100" w:afterAutospacing="1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U __________.2018.godine (mjesto i datum)</w:t>
      </w:r>
    </w:p>
    <w:p w14:paraId="5C36748C" w14:textId="77777777" w:rsidR="00797FBA" w:rsidRPr="00C82ADA" w:rsidRDefault="00A84BA2" w:rsidP="00797FBA">
      <w:pPr>
        <w:rPr>
          <w:lang w:val="sr-Latn-ME"/>
        </w:rPr>
      </w:pPr>
      <w:r w:rsidRPr="00C82ADA">
        <w:rPr>
          <w:lang w:val="sr-Latn-ME"/>
        </w:rPr>
        <w:br w:type="page"/>
      </w:r>
    </w:p>
    <w:p w14:paraId="30220849" w14:textId="60E52A34" w:rsidR="00DC0013" w:rsidRPr="00C82ADA" w:rsidRDefault="00425A4C" w:rsidP="00FE2079">
      <w:pPr>
        <w:pStyle w:val="Heading2"/>
        <w:jc w:val="left"/>
        <w:rPr>
          <w:sz w:val="24"/>
          <w:szCs w:val="24"/>
          <w:lang w:val="sr-Latn-ME"/>
        </w:rPr>
      </w:pPr>
      <w:r w:rsidRPr="00425A4C">
        <w:rPr>
          <w:sz w:val="24"/>
          <w:szCs w:val="24"/>
          <w:lang w:val="sr-Latn-ME"/>
        </w:rPr>
        <w:lastRenderedPageBreak/>
        <w:t>IX</w:t>
      </w:r>
      <w:r w:rsidR="00816008" w:rsidRPr="00425A4C">
        <w:rPr>
          <w:sz w:val="24"/>
          <w:szCs w:val="24"/>
          <w:lang w:val="sr-Latn-ME"/>
        </w:rPr>
        <w:t xml:space="preserve"> </w:t>
      </w:r>
      <w:r w:rsidR="00A8621D" w:rsidRPr="00425A4C">
        <w:rPr>
          <w:sz w:val="24"/>
          <w:szCs w:val="24"/>
          <w:lang w:val="sr-Latn-ME"/>
        </w:rPr>
        <w:t xml:space="preserve">  </w:t>
      </w:r>
      <w:r w:rsidR="00DC0013" w:rsidRPr="00425A4C">
        <w:rPr>
          <w:sz w:val="24"/>
          <w:szCs w:val="24"/>
          <w:lang w:val="sr-Latn-ME"/>
        </w:rPr>
        <w:t xml:space="preserve">PARTNERI </w:t>
      </w:r>
      <w:r w:rsidR="00C72E12" w:rsidRPr="00425A4C">
        <w:rPr>
          <w:sz w:val="24"/>
          <w:szCs w:val="24"/>
          <w:lang w:val="sr-Latn-ME"/>
        </w:rPr>
        <w:t>PODNOSIOCA PR</w:t>
      </w:r>
      <w:r w:rsidR="003D4B52" w:rsidRPr="00425A4C">
        <w:rPr>
          <w:sz w:val="24"/>
          <w:szCs w:val="24"/>
          <w:lang w:val="sr-Latn-ME"/>
        </w:rPr>
        <w:t>IJ</w:t>
      </w:r>
      <w:r w:rsidR="00C72E12" w:rsidRPr="00425A4C">
        <w:rPr>
          <w:sz w:val="24"/>
          <w:szCs w:val="24"/>
          <w:lang w:val="sr-Latn-ME"/>
        </w:rPr>
        <w:t>EDLOGA PROJEKTA</w:t>
      </w:r>
    </w:p>
    <w:p w14:paraId="24A4A1CD" w14:textId="77777777" w:rsidR="00DC0013" w:rsidRPr="00C82ADA" w:rsidRDefault="00DC0013">
      <w:pPr>
        <w:pStyle w:val="Heading3"/>
        <w:rPr>
          <w:rFonts w:cs="Times New Roman"/>
          <w:sz w:val="20"/>
          <w:szCs w:val="20"/>
          <w:lang w:val="sr-Latn-ME"/>
        </w:rPr>
      </w:pPr>
      <w:bookmarkStart w:id="1" w:name="_Ref150682700"/>
      <w:r w:rsidRPr="00C82ADA">
        <w:rPr>
          <w:rFonts w:cs="Times New Roman"/>
          <w:sz w:val="20"/>
          <w:szCs w:val="20"/>
          <w:lang w:val="sr-Latn-ME"/>
        </w:rPr>
        <w:t>OPIS PARTNER</w:t>
      </w:r>
      <w:bookmarkEnd w:id="1"/>
      <w:r w:rsidRPr="00C82ADA">
        <w:rPr>
          <w:rFonts w:cs="Times New Roman"/>
          <w:sz w:val="20"/>
          <w:szCs w:val="20"/>
          <w:lang w:val="sr-Latn-ME"/>
        </w:rPr>
        <w:t>A</w:t>
      </w:r>
    </w:p>
    <w:p w14:paraId="5AE001AC" w14:textId="77777777" w:rsidR="00DC0013" w:rsidRPr="00C82ADA" w:rsidRDefault="00DC0013">
      <w:p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Ova sekcija mora biti ispunjena </w:t>
      </w:r>
      <w:r w:rsidRPr="00C82ADA">
        <w:rPr>
          <w:b/>
          <w:sz w:val="20"/>
          <w:lang w:val="sr-Latn-ME"/>
        </w:rPr>
        <w:t>za svaku partnersku organizaciju</w:t>
      </w:r>
      <w:r w:rsidRPr="00C82ADA">
        <w:rPr>
          <w:sz w:val="20"/>
          <w:lang w:val="sr-Latn-ME"/>
        </w:rPr>
        <w:t xml:space="preserve"> u skladu sa sekcijom </w:t>
      </w:r>
      <w:r w:rsidR="008F0BE5" w:rsidRPr="00C82ADA">
        <w:rPr>
          <w:sz w:val="20"/>
          <w:lang w:val="sr-Latn-ME"/>
        </w:rPr>
        <w:t>5</w:t>
      </w:r>
      <w:r w:rsidR="00601320" w:rsidRPr="00C82ADA">
        <w:rPr>
          <w:sz w:val="20"/>
          <w:lang w:val="sr-Latn-ME"/>
        </w:rPr>
        <w:t xml:space="preserve">.2 </w:t>
      </w:r>
      <w:r w:rsidR="003D4B52" w:rsidRPr="00C82ADA">
        <w:rPr>
          <w:sz w:val="20"/>
          <w:lang w:val="sr-Latn-ME"/>
        </w:rPr>
        <w:t>Vodiča</w:t>
      </w:r>
      <w:r w:rsidR="00EC2EAB" w:rsidRPr="00C82ADA">
        <w:rPr>
          <w:sz w:val="20"/>
          <w:lang w:val="sr-Latn-ME"/>
        </w:rPr>
        <w:t xml:space="preserve"> za </w:t>
      </w:r>
      <w:r w:rsidR="00FA11D9" w:rsidRPr="00C82ADA">
        <w:rPr>
          <w:sz w:val="20"/>
          <w:lang w:val="sr-Latn-ME"/>
        </w:rPr>
        <w:t>podnosioce</w:t>
      </w:r>
      <w:r w:rsidR="00BB6D01" w:rsidRPr="00C82ADA">
        <w:rPr>
          <w:sz w:val="20"/>
          <w:lang w:val="sr-Latn-ME"/>
        </w:rPr>
        <w:t xml:space="preserve"> prijedloga</w:t>
      </w:r>
      <w:r w:rsidR="00FA11D9" w:rsidRPr="00C82ADA">
        <w:rPr>
          <w:sz w:val="20"/>
          <w:lang w:val="sr-Latn-ME"/>
        </w:rPr>
        <w:t xml:space="preserve"> projek</w:t>
      </w:r>
      <w:r w:rsidR="00EC2EAB" w:rsidRPr="00C82ADA">
        <w:rPr>
          <w:sz w:val="20"/>
          <w:lang w:val="sr-Latn-ME"/>
        </w:rPr>
        <w:t>ta</w:t>
      </w:r>
      <w:r w:rsidRPr="00C82ADA">
        <w:rPr>
          <w:sz w:val="20"/>
          <w:lang w:val="sr-Latn-ME"/>
        </w:rPr>
        <w:t xml:space="preserve">. </w:t>
      </w:r>
    </w:p>
    <w:p w14:paraId="5EAD1945" w14:textId="77777777" w:rsidR="00DC0013" w:rsidRPr="00C82ADA" w:rsidRDefault="00DC0013">
      <w:pPr>
        <w:jc w:val="both"/>
        <w:rPr>
          <w:sz w:val="20"/>
          <w:lang w:val="sr-Latn-M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6247"/>
      </w:tblGrid>
      <w:tr w:rsidR="00DC0013" w:rsidRPr="00C82ADA" w14:paraId="5310E1DA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1AF5A96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330343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Partner 1</w:t>
            </w:r>
          </w:p>
        </w:tc>
      </w:tr>
      <w:tr w:rsidR="00DC0013" w:rsidRPr="00C82ADA" w14:paraId="0DE62EF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B55118" w14:textId="77777777" w:rsidR="00DC0013" w:rsidRPr="00C82ADA" w:rsidRDefault="00C72E12" w:rsidP="00BB6D01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Pun naziv</w:t>
            </w:r>
            <w:r w:rsidR="00BB6D01" w:rsidRPr="00C82ADA">
              <w:rPr>
                <w:b/>
                <w:sz w:val="20"/>
                <w:lang w:val="sr-Latn-ME"/>
              </w:rPr>
              <w:t xml:space="preserve"> partnerske</w:t>
            </w:r>
            <w:r w:rsidR="003D4B52" w:rsidRPr="00C82ADA">
              <w:rPr>
                <w:b/>
                <w:sz w:val="20"/>
                <w:lang w:val="sr-Latn-ME"/>
              </w:rPr>
              <w:t xml:space="preserve"> organizacije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EAF2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0312A1" w:rsidRPr="00C82ADA" w14:paraId="3A113B8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A48688" w14:textId="77777777" w:rsidR="000312A1" w:rsidRPr="00C82ADA" w:rsidRDefault="003D4B52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Sk</w:t>
            </w:r>
            <w:r w:rsidR="00C72E12" w:rsidRPr="00C82ADA">
              <w:rPr>
                <w:b/>
                <w:sz w:val="20"/>
                <w:lang w:val="sr-Latn-ME"/>
              </w:rPr>
              <w:t>raćeni naziv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F038" w14:textId="77777777" w:rsidR="000312A1" w:rsidRPr="00C82ADA" w:rsidRDefault="000312A1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65D25172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25AA2C" w14:textId="77777777" w:rsidR="003D4B52" w:rsidRPr="00C82ADA" w:rsidRDefault="00BB6D01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Broj registracije: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4B0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30AC926C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8B76A1" w14:textId="77777777" w:rsidR="00BB6D01" w:rsidRPr="00C82ADA" w:rsidRDefault="00BB6D01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Datum i mjesto registracije: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DC4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07EA1840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7A183E" w14:textId="77777777" w:rsidR="00DC0013" w:rsidRPr="00C82ADA" w:rsidRDefault="003E56B5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Osoba ovlašćena za predstavljanje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A6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1CDB9A24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B110F6" w14:textId="77777777" w:rsidR="003D4B52" w:rsidRPr="00C82ADA" w:rsidRDefault="003D4B52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Zvanična adresa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92AC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018DBB6E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B51FC3" w14:textId="77777777" w:rsidR="00DC0013" w:rsidRPr="00C82ADA" w:rsidRDefault="00DC0013" w:rsidP="003D4B52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Telefon</w:t>
            </w:r>
            <w:r w:rsidR="002A5E5E" w:rsidRPr="00C82ADA">
              <w:rPr>
                <w:b/>
                <w:spacing w:val="-2"/>
                <w:sz w:val="20"/>
                <w:lang w:val="sr-Latn-ME"/>
              </w:rPr>
              <w:t xml:space="preserve"> (fiksni i mobilni</w:t>
            </w:r>
            <w:r w:rsidR="00E31F46" w:rsidRPr="00C82ADA">
              <w:rPr>
                <w:b/>
                <w:spacing w:val="-2"/>
                <w:sz w:val="20"/>
                <w:lang w:val="sr-Latn-ME"/>
              </w:rPr>
              <w:t>)</w:t>
            </w:r>
            <w:r w:rsidRPr="00C82ADA">
              <w:rPr>
                <w:b/>
                <w:spacing w:val="-2"/>
                <w:sz w:val="20"/>
                <w:lang w:val="sr-Latn-ME"/>
              </w:rPr>
              <w:t xml:space="preserve">: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36A8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3F47047D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5C09C2" w14:textId="77777777" w:rsidR="00DC0013" w:rsidRPr="00C82ADA" w:rsidRDefault="00DC0013" w:rsidP="003D4B5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Broj faksa: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240E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361EE7B4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8417FA" w14:textId="77777777" w:rsidR="00DC0013" w:rsidRPr="00C82ADA" w:rsidRDefault="00DC0013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E-mail adresa</w:t>
            </w:r>
            <w:r w:rsidR="003D4B52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8479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611174AF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ABC4BF" w14:textId="77777777" w:rsidR="003D4B52" w:rsidRPr="00C82ADA" w:rsidRDefault="003D4B52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Website: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C3DC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4FE922A3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B64C64" w14:textId="5290F604" w:rsidR="003D4B52" w:rsidRPr="00C82ADA" w:rsidRDefault="003D4B52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Broj zapo</w:t>
            </w:r>
            <w:r w:rsidR="005C6777">
              <w:rPr>
                <w:b/>
                <w:sz w:val="20"/>
                <w:lang w:val="sr-Latn-ME"/>
              </w:rPr>
              <w:t>sl</w:t>
            </w:r>
            <w:r w:rsidRPr="00C82ADA">
              <w:rPr>
                <w:b/>
                <w:sz w:val="20"/>
                <w:lang w:val="sr-Latn-ME"/>
              </w:rPr>
              <w:t>enih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8AF7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6083523C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DE29943" w14:textId="77777777" w:rsidR="003D4B52" w:rsidRPr="00C82ADA" w:rsidRDefault="003D4B52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Broj volontera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535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326A28B2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8F6BBCA" w14:textId="77777777" w:rsidR="003D4B52" w:rsidRPr="00C82ADA" w:rsidRDefault="003D4B52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Istorija saradnje sa podnosiocem</w:t>
            </w:r>
            <w:r w:rsidR="00EC40F7" w:rsidRPr="00C82ADA">
              <w:rPr>
                <w:b/>
                <w:sz w:val="20"/>
                <w:lang w:val="sr-Latn-ME"/>
              </w:rPr>
              <w:t xml:space="preserve"> prijedloga</w:t>
            </w:r>
            <w:r w:rsidRPr="00C82ADA">
              <w:rPr>
                <w:b/>
                <w:sz w:val="20"/>
                <w:lang w:val="sr-Latn-ME"/>
              </w:rPr>
              <w:t xml:space="preserve"> projekta: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EEC1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</w:tbl>
    <w:p w14:paraId="2DA8128D" w14:textId="77777777" w:rsidR="00DC0013" w:rsidRPr="00C82ADA" w:rsidRDefault="00DC0013">
      <w:pPr>
        <w:jc w:val="both"/>
        <w:rPr>
          <w:sz w:val="22"/>
          <w:szCs w:val="22"/>
          <w:lang w:val="sr-Latn-ME"/>
        </w:rPr>
      </w:pPr>
    </w:p>
    <w:p w14:paraId="23DC758E" w14:textId="77777777" w:rsidR="00C016AD" w:rsidRPr="00C82ADA" w:rsidRDefault="00C016AD" w:rsidP="008158C3">
      <w:pPr>
        <w:jc w:val="both"/>
        <w:rPr>
          <w:b/>
          <w:sz w:val="22"/>
          <w:szCs w:val="22"/>
          <w:lang w:val="sr-Latn-ME"/>
        </w:rPr>
      </w:pPr>
    </w:p>
    <w:p w14:paraId="5B968341" w14:textId="77777777" w:rsidR="00C016AD" w:rsidRPr="00C82ADA" w:rsidRDefault="00C016AD" w:rsidP="008158C3">
      <w:pPr>
        <w:jc w:val="both"/>
        <w:rPr>
          <w:b/>
          <w:sz w:val="22"/>
          <w:szCs w:val="22"/>
          <w:lang w:val="sr-Latn-ME"/>
        </w:rPr>
      </w:pPr>
    </w:p>
    <w:p w14:paraId="38363712" w14:textId="77777777" w:rsidR="00DC0013" w:rsidRPr="00C82ADA" w:rsidRDefault="00C72E12">
      <w:pPr>
        <w:ind w:left="1418" w:hanging="1418"/>
        <w:jc w:val="both"/>
        <w:rPr>
          <w:b/>
          <w:sz w:val="20"/>
          <w:lang w:val="sr-Latn-ME"/>
        </w:rPr>
      </w:pPr>
      <w:r w:rsidRPr="00C82ADA">
        <w:rPr>
          <w:b/>
          <w:sz w:val="20"/>
          <w:lang w:val="sr-Latn-ME"/>
        </w:rPr>
        <w:t xml:space="preserve">Važno: </w:t>
      </w:r>
      <w:r w:rsidRPr="00C82ADA">
        <w:rPr>
          <w:b/>
          <w:sz w:val="20"/>
          <w:lang w:val="sr-Latn-ME"/>
        </w:rPr>
        <w:tab/>
        <w:t xml:space="preserve">Uz ovaj </w:t>
      </w:r>
      <w:r w:rsidR="00544CEB" w:rsidRPr="00C82ADA">
        <w:rPr>
          <w:b/>
          <w:sz w:val="20"/>
          <w:lang w:val="sr-Latn-ME"/>
        </w:rPr>
        <w:t>Prijavni</w:t>
      </w:r>
      <w:r w:rsidRPr="00C82ADA">
        <w:rPr>
          <w:b/>
          <w:sz w:val="20"/>
          <w:lang w:val="sr-Latn-ME"/>
        </w:rPr>
        <w:t xml:space="preserve"> formular potrebno je dostaviti </w:t>
      </w:r>
      <w:r w:rsidR="00DC0013" w:rsidRPr="00C82ADA">
        <w:rPr>
          <w:b/>
          <w:sz w:val="20"/>
          <w:lang w:val="sr-Latn-ME"/>
        </w:rPr>
        <w:t xml:space="preserve"> </w:t>
      </w:r>
      <w:r w:rsidRPr="00C82ADA">
        <w:rPr>
          <w:b/>
          <w:sz w:val="20"/>
          <w:u w:val="single"/>
          <w:lang w:val="sr-Latn-ME"/>
        </w:rPr>
        <w:t>potpisanu</w:t>
      </w:r>
      <w:r w:rsidR="00AA47B1" w:rsidRPr="00C82ADA">
        <w:rPr>
          <w:b/>
          <w:sz w:val="20"/>
          <w:u w:val="single"/>
          <w:lang w:val="sr-Latn-ME"/>
        </w:rPr>
        <w:t xml:space="preserve">, </w:t>
      </w:r>
      <w:r w:rsidRPr="00C82ADA">
        <w:rPr>
          <w:b/>
          <w:sz w:val="20"/>
          <w:u w:val="single"/>
          <w:lang w:val="sr-Latn-ME"/>
        </w:rPr>
        <w:t>pečatiranu</w:t>
      </w:r>
      <w:r w:rsidR="00AA47B1" w:rsidRPr="00C82ADA">
        <w:rPr>
          <w:b/>
          <w:sz w:val="20"/>
          <w:u w:val="single"/>
          <w:lang w:val="sr-Latn-ME"/>
        </w:rPr>
        <w:t xml:space="preserve"> i skeniranu</w:t>
      </w:r>
      <w:r w:rsidRPr="00C82ADA">
        <w:rPr>
          <w:b/>
          <w:sz w:val="20"/>
          <w:u w:val="single"/>
          <w:lang w:val="sr-Latn-ME"/>
        </w:rPr>
        <w:t xml:space="preserve"> </w:t>
      </w:r>
      <w:r w:rsidR="00DC0013" w:rsidRPr="00C82ADA">
        <w:rPr>
          <w:b/>
          <w:sz w:val="20"/>
          <w:lang w:val="sr-Latn-ME"/>
        </w:rPr>
        <w:t>Partnersk</w:t>
      </w:r>
      <w:r w:rsidRPr="00C82ADA">
        <w:rPr>
          <w:b/>
          <w:sz w:val="20"/>
          <w:lang w:val="sr-Latn-ME"/>
        </w:rPr>
        <w:t>u</w:t>
      </w:r>
      <w:r w:rsidR="001C4019" w:rsidRPr="00C82ADA">
        <w:rPr>
          <w:b/>
          <w:sz w:val="20"/>
          <w:lang w:val="sr-Latn-ME"/>
        </w:rPr>
        <w:t xml:space="preserve"> izjavu</w:t>
      </w:r>
      <w:r w:rsidR="00DC0013" w:rsidRPr="00C82ADA">
        <w:rPr>
          <w:b/>
          <w:sz w:val="20"/>
          <w:lang w:val="sr-Latn-ME"/>
        </w:rPr>
        <w:t xml:space="preserve"> </w:t>
      </w:r>
      <w:r w:rsidR="00DC0013" w:rsidRPr="00C82ADA">
        <w:rPr>
          <w:b/>
          <w:sz w:val="20"/>
          <w:u w:val="single"/>
          <w:lang w:val="sr-Latn-ME"/>
        </w:rPr>
        <w:t>sa datumom</w:t>
      </w:r>
      <w:r w:rsidR="00DC0013" w:rsidRPr="00C82ADA">
        <w:rPr>
          <w:b/>
          <w:sz w:val="20"/>
          <w:lang w:val="sr-Latn-ME"/>
        </w:rPr>
        <w:t xml:space="preserve"> za </w:t>
      </w:r>
      <w:r w:rsidR="00DC0013" w:rsidRPr="00C82ADA">
        <w:rPr>
          <w:b/>
          <w:sz w:val="20"/>
          <w:u w:val="single"/>
          <w:lang w:val="sr-Latn-ME"/>
        </w:rPr>
        <w:t>svakog partnera</w:t>
      </w:r>
      <w:r w:rsidR="00DC0013" w:rsidRPr="00C82ADA">
        <w:rPr>
          <w:b/>
          <w:sz w:val="20"/>
          <w:lang w:val="sr-Latn-ME"/>
        </w:rPr>
        <w:t xml:space="preserve"> u skladu sa datom formom.</w:t>
      </w:r>
    </w:p>
    <w:p w14:paraId="12EB7AF1" w14:textId="77777777" w:rsidR="00DC0013" w:rsidRPr="00C82ADA" w:rsidRDefault="00DC0013">
      <w:pPr>
        <w:ind w:left="1418" w:hanging="1418"/>
        <w:jc w:val="both"/>
        <w:rPr>
          <w:b/>
          <w:sz w:val="22"/>
          <w:szCs w:val="22"/>
          <w:lang w:val="sr-Latn-ME"/>
        </w:rPr>
      </w:pPr>
    </w:p>
    <w:p w14:paraId="6ED83B60" w14:textId="77777777" w:rsidR="00DC0013" w:rsidRPr="00C82ADA" w:rsidRDefault="00DC0013">
      <w:pPr>
        <w:jc w:val="both"/>
        <w:rPr>
          <w:sz w:val="22"/>
          <w:szCs w:val="22"/>
          <w:lang w:val="sr-Latn-ME"/>
        </w:rPr>
      </w:pPr>
    </w:p>
    <w:p w14:paraId="786ACB2E" w14:textId="77777777" w:rsidR="00FE2079" w:rsidRPr="00C82ADA" w:rsidRDefault="00FE2079" w:rsidP="00832F85">
      <w:pPr>
        <w:pStyle w:val="Heading3"/>
        <w:jc w:val="center"/>
        <w:rPr>
          <w:rFonts w:cs="Times New Roman"/>
          <w:lang w:val="sr-Latn-ME"/>
        </w:rPr>
      </w:pPr>
    </w:p>
    <w:p w14:paraId="3401A6E9" w14:textId="77777777" w:rsidR="003D7D6E" w:rsidRPr="00C82ADA" w:rsidRDefault="003D7D6E" w:rsidP="003D7D6E">
      <w:pPr>
        <w:rPr>
          <w:lang w:val="sr-Latn-ME"/>
        </w:rPr>
      </w:pPr>
    </w:p>
    <w:p w14:paraId="3E6D1495" w14:textId="5A8189A4" w:rsidR="00DC0013" w:rsidRPr="00C82ADA" w:rsidRDefault="00425A4C" w:rsidP="00FE2079">
      <w:pPr>
        <w:pStyle w:val="Heading3"/>
        <w:rPr>
          <w:rFonts w:cs="Times New Roman"/>
          <w:sz w:val="24"/>
          <w:szCs w:val="24"/>
          <w:lang w:val="sr-Latn-ME"/>
        </w:rPr>
      </w:pPr>
      <w:r>
        <w:rPr>
          <w:rFonts w:cs="Times New Roman"/>
          <w:sz w:val="24"/>
          <w:szCs w:val="24"/>
          <w:lang w:val="sr-Latn-ME"/>
        </w:rPr>
        <w:lastRenderedPageBreak/>
        <w:t>X</w:t>
      </w:r>
      <w:r w:rsidR="00A8621D" w:rsidRPr="00C82ADA">
        <w:rPr>
          <w:rFonts w:cs="Times New Roman"/>
          <w:sz w:val="24"/>
          <w:szCs w:val="24"/>
          <w:lang w:val="sr-Latn-ME"/>
        </w:rPr>
        <w:t xml:space="preserve"> </w:t>
      </w:r>
      <w:r w:rsidR="00DC0013" w:rsidRPr="00C82ADA">
        <w:rPr>
          <w:rFonts w:cs="Times New Roman"/>
          <w:sz w:val="24"/>
          <w:szCs w:val="24"/>
          <w:lang w:val="sr-Latn-ME"/>
        </w:rPr>
        <w:t>PARTNERSKA IZJAVA</w:t>
      </w:r>
    </w:p>
    <w:p w14:paraId="79BB6D18" w14:textId="77777777" w:rsidR="00DC0013" w:rsidRPr="00C82ADA" w:rsidRDefault="00DC0013">
      <w:pPr>
        <w:jc w:val="both"/>
        <w:rPr>
          <w:color w:val="FF0000"/>
          <w:sz w:val="20"/>
          <w:lang w:val="sr-Latn-ME"/>
        </w:rPr>
      </w:pPr>
      <w:r w:rsidRPr="00C82ADA">
        <w:rPr>
          <w:sz w:val="20"/>
          <w:lang w:val="sr-Latn-ME"/>
        </w:rPr>
        <w:t>Partnerst</w:t>
      </w:r>
      <w:r w:rsidR="00C72E12" w:rsidRPr="00C82ADA">
        <w:rPr>
          <w:sz w:val="20"/>
          <w:lang w:val="sr-Latn-ME"/>
        </w:rPr>
        <w:t>vo je suštinska veza između dv</w:t>
      </w:r>
      <w:r w:rsidR="008B08E3" w:rsidRPr="00C82ADA">
        <w:rPr>
          <w:sz w:val="20"/>
          <w:lang w:val="sr-Latn-ME"/>
        </w:rPr>
        <w:t>ije</w:t>
      </w:r>
      <w:r w:rsidRPr="00C82ADA">
        <w:rPr>
          <w:sz w:val="20"/>
          <w:lang w:val="sr-Latn-ME"/>
        </w:rPr>
        <w:t xml:space="preserve"> ili više </w:t>
      </w:r>
      <w:r w:rsidR="008D589B" w:rsidRPr="00C82ADA">
        <w:rPr>
          <w:sz w:val="20"/>
          <w:lang w:val="sr-Latn-ME"/>
        </w:rPr>
        <w:t>organizacija koja uključuje pod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eljene odgovornosti u preduzimanju</w:t>
      </w:r>
      <w:r w:rsidR="008D589B" w:rsidRPr="00C82ADA">
        <w:rPr>
          <w:sz w:val="20"/>
          <w:lang w:val="sr-Latn-ME"/>
        </w:rPr>
        <w:t>/sprovođenju</w:t>
      </w:r>
      <w:r w:rsidRPr="00C82ADA">
        <w:rPr>
          <w:sz w:val="20"/>
          <w:lang w:val="sr-Latn-ME"/>
        </w:rPr>
        <w:t xml:space="preserve"> aktivnosti</w:t>
      </w:r>
      <w:r w:rsidR="002A582A" w:rsidRPr="00C82ADA">
        <w:rPr>
          <w:sz w:val="20"/>
          <w:lang w:val="sr-Latn-ME"/>
        </w:rPr>
        <w:t>, tj</w:t>
      </w:r>
      <w:r w:rsidR="00F329C1" w:rsidRPr="00C82ADA">
        <w:rPr>
          <w:sz w:val="20"/>
          <w:lang w:val="sr-Latn-ME"/>
        </w:rPr>
        <w:t>.</w:t>
      </w:r>
      <w:r w:rsidR="002A582A" w:rsidRPr="00C82ADA">
        <w:rPr>
          <w:sz w:val="20"/>
          <w:lang w:val="sr-Latn-ME"/>
        </w:rPr>
        <w:t xml:space="preserve"> projekta</w:t>
      </w:r>
      <w:r w:rsidRPr="00C82ADA">
        <w:rPr>
          <w:sz w:val="20"/>
          <w:lang w:val="sr-Latn-ME"/>
        </w:rPr>
        <w:t xml:space="preserve"> koj</w:t>
      </w:r>
      <w:r w:rsidR="002A582A" w:rsidRPr="00C82ADA">
        <w:rPr>
          <w:sz w:val="20"/>
          <w:lang w:val="sr-Latn-ME"/>
        </w:rPr>
        <w:t xml:space="preserve">i finansira </w:t>
      </w:r>
      <w:r w:rsidR="003C71DD" w:rsidRPr="00C82ADA">
        <w:rPr>
          <w:sz w:val="20"/>
          <w:lang w:val="sr-Latn-ME"/>
        </w:rPr>
        <w:t>Institut alternativa (IA)</w:t>
      </w:r>
      <w:r w:rsidR="00F329C1" w:rsidRPr="00C82ADA">
        <w:rPr>
          <w:sz w:val="20"/>
          <w:lang w:val="sr-Latn-ME"/>
        </w:rPr>
        <w:t xml:space="preserve"> kao </w:t>
      </w:r>
      <w:r w:rsidR="008B08E3" w:rsidRPr="00C82ADA">
        <w:rPr>
          <w:sz w:val="20"/>
          <w:lang w:val="sr-Latn-ME"/>
        </w:rPr>
        <w:t xml:space="preserve"> </w:t>
      </w:r>
      <w:r w:rsidR="00F329C1" w:rsidRPr="00C82ADA">
        <w:rPr>
          <w:sz w:val="20"/>
          <w:lang w:val="sr-Latn-ME"/>
        </w:rPr>
        <w:t>Ugovorni organ</w:t>
      </w:r>
      <w:r w:rsidRPr="00C82ADA">
        <w:rPr>
          <w:sz w:val="20"/>
          <w:lang w:val="sr-Latn-ME"/>
        </w:rPr>
        <w:t xml:space="preserve">. Da bi osigurao da aktivnosti </w:t>
      </w:r>
      <w:r w:rsidR="008D589B" w:rsidRPr="00C82ADA">
        <w:rPr>
          <w:sz w:val="20"/>
          <w:lang w:val="sr-Latn-ME"/>
        </w:rPr>
        <w:t>teku mirno, Ugovorni organ zaht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eva da se svi partneri slože sa principima dobre partnerske prakse koji su niže navedeni.</w:t>
      </w:r>
      <w:r w:rsidRPr="00C82ADA">
        <w:rPr>
          <w:color w:val="FF0000"/>
          <w:sz w:val="20"/>
          <w:lang w:val="sr-Latn-ME"/>
        </w:rPr>
        <w:t xml:space="preserve"> </w:t>
      </w:r>
    </w:p>
    <w:p w14:paraId="2655312C" w14:textId="77777777" w:rsidR="00DC0013" w:rsidRPr="00C82ADA" w:rsidRDefault="00DC0013">
      <w:pPr>
        <w:jc w:val="both"/>
        <w:rPr>
          <w:color w:val="FF0000"/>
          <w:sz w:val="20"/>
          <w:lang w:val="sr-Latn-ME"/>
        </w:rPr>
      </w:pPr>
    </w:p>
    <w:p w14:paraId="2D4C3DC7" w14:textId="77777777" w:rsidR="00DC0013" w:rsidRPr="00C82ADA" w:rsidRDefault="00DC0013">
      <w:pPr>
        <w:jc w:val="both"/>
        <w:rPr>
          <w:sz w:val="20"/>
          <w:lang w:val="sr-Latn-ME"/>
        </w:rPr>
      </w:pPr>
    </w:p>
    <w:p w14:paraId="60EAB822" w14:textId="77777777" w:rsidR="00DC0013" w:rsidRPr="00C82ADA" w:rsidRDefault="00A8621D" w:rsidP="00F329C1">
      <w:pPr>
        <w:numPr>
          <w:ilvl w:val="0"/>
          <w:numId w:val="6"/>
        </w:num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Partner mora</w:t>
      </w:r>
      <w:r w:rsidR="00DC0013" w:rsidRPr="00C82ADA">
        <w:rPr>
          <w:sz w:val="20"/>
          <w:lang w:val="sr-Latn-ME"/>
        </w:rPr>
        <w:t xml:space="preserve"> </w:t>
      </w:r>
      <w:r w:rsidRPr="00C82ADA">
        <w:rPr>
          <w:sz w:val="20"/>
          <w:lang w:val="sr-Latn-ME"/>
        </w:rPr>
        <w:t>pročitati i shvatiti koja je njegova</w:t>
      </w:r>
      <w:r w:rsidR="00DC0013" w:rsidRPr="00C82ADA">
        <w:rPr>
          <w:sz w:val="20"/>
          <w:lang w:val="sr-Latn-ME"/>
        </w:rPr>
        <w:t xml:space="preserve"> uloga u </w:t>
      </w:r>
      <w:r w:rsidR="004057DD" w:rsidRPr="00C82ADA">
        <w:rPr>
          <w:sz w:val="20"/>
          <w:lang w:val="sr-Latn-ME"/>
        </w:rPr>
        <w:t>projektu</w:t>
      </w:r>
      <w:r w:rsidR="00424545" w:rsidRPr="00C82ADA">
        <w:rPr>
          <w:sz w:val="20"/>
          <w:lang w:val="sr-Latn-ME"/>
        </w:rPr>
        <w:t xml:space="preserve"> pr</w:t>
      </w:r>
      <w:r w:rsidR="008B08E3" w:rsidRPr="00C82ADA">
        <w:rPr>
          <w:sz w:val="20"/>
          <w:lang w:val="sr-Latn-ME"/>
        </w:rPr>
        <w:t>ij</w:t>
      </w:r>
      <w:r w:rsidR="00DC0013" w:rsidRPr="00C82ADA">
        <w:rPr>
          <w:sz w:val="20"/>
          <w:lang w:val="sr-Latn-ME"/>
        </w:rPr>
        <w:t xml:space="preserve">e nego </w:t>
      </w:r>
      <w:r w:rsidR="00424545" w:rsidRPr="00C82ADA">
        <w:rPr>
          <w:sz w:val="20"/>
          <w:lang w:val="sr-Latn-ME"/>
        </w:rPr>
        <w:t>što</w:t>
      </w:r>
      <w:r w:rsidR="00DC0013" w:rsidRPr="00C82ADA">
        <w:rPr>
          <w:sz w:val="20"/>
          <w:lang w:val="sr-Latn-ME"/>
        </w:rPr>
        <w:t xml:space="preserve"> </w:t>
      </w:r>
      <w:r w:rsidR="00424545" w:rsidRPr="00C82ADA">
        <w:rPr>
          <w:sz w:val="20"/>
          <w:lang w:val="sr-Latn-ME"/>
        </w:rPr>
        <w:t>pr</w:t>
      </w:r>
      <w:r w:rsidR="008B08E3" w:rsidRPr="00C82ADA">
        <w:rPr>
          <w:sz w:val="20"/>
          <w:lang w:val="sr-Latn-ME"/>
        </w:rPr>
        <w:t>ij</w:t>
      </w:r>
      <w:r w:rsidR="00424545" w:rsidRPr="00C82ADA">
        <w:rPr>
          <w:sz w:val="20"/>
          <w:lang w:val="sr-Latn-ME"/>
        </w:rPr>
        <w:t xml:space="preserve">edlog projekta bude </w:t>
      </w:r>
      <w:r w:rsidR="00DC0013" w:rsidRPr="00C82ADA">
        <w:rPr>
          <w:sz w:val="20"/>
          <w:lang w:val="sr-Latn-ME"/>
        </w:rPr>
        <w:t>dostavljen Ugovornom organu.</w:t>
      </w:r>
    </w:p>
    <w:p w14:paraId="27A6DD13" w14:textId="77777777" w:rsidR="00DC0013" w:rsidRPr="00C82ADA" w:rsidRDefault="00264C36" w:rsidP="00F329C1">
      <w:pPr>
        <w:numPr>
          <w:ilvl w:val="0"/>
          <w:numId w:val="6"/>
        </w:num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Ovom izjavom Partner ovlašćuje</w:t>
      </w:r>
      <w:r w:rsidR="00DC0013" w:rsidRPr="00C82ADA">
        <w:rPr>
          <w:sz w:val="20"/>
          <w:lang w:val="sr-Latn-ME"/>
        </w:rPr>
        <w:t xml:space="preserve"> </w:t>
      </w:r>
      <w:r w:rsidR="00424545" w:rsidRPr="00C82ADA">
        <w:rPr>
          <w:sz w:val="20"/>
          <w:lang w:val="sr-Latn-ME"/>
        </w:rPr>
        <w:t>podnosioca pr</w:t>
      </w:r>
      <w:r w:rsidR="008B08E3" w:rsidRPr="00C82ADA">
        <w:rPr>
          <w:sz w:val="20"/>
          <w:lang w:val="sr-Latn-ME"/>
        </w:rPr>
        <w:t>ij</w:t>
      </w:r>
      <w:r w:rsidR="00424545" w:rsidRPr="00C82ADA">
        <w:rPr>
          <w:sz w:val="20"/>
          <w:lang w:val="sr-Latn-ME"/>
        </w:rPr>
        <w:t>edloga projekta</w:t>
      </w:r>
      <w:r w:rsidR="00DC0013" w:rsidRPr="00C82ADA">
        <w:rPr>
          <w:sz w:val="20"/>
          <w:lang w:val="sr-Latn-ME"/>
        </w:rPr>
        <w:t xml:space="preserve"> da potpiše ugovor sa Ugovornim organom i zastupa</w:t>
      </w:r>
      <w:r w:rsidR="00A8621D" w:rsidRPr="00C82ADA">
        <w:rPr>
          <w:sz w:val="20"/>
          <w:lang w:val="sr-Latn-ME"/>
        </w:rPr>
        <w:t xml:space="preserve"> ga</w:t>
      </w:r>
      <w:r w:rsidR="00DC0013" w:rsidRPr="00C82ADA">
        <w:rPr>
          <w:sz w:val="20"/>
          <w:lang w:val="sr-Latn-ME"/>
        </w:rPr>
        <w:t xml:space="preserve"> u svim poslovima sa Ugovornim organom u kontekstu </w:t>
      </w:r>
      <w:r w:rsidR="00424545" w:rsidRPr="00C82ADA">
        <w:rPr>
          <w:sz w:val="20"/>
          <w:lang w:val="sr-Latn-ME"/>
        </w:rPr>
        <w:t>sprovođenja projekta</w:t>
      </w:r>
      <w:r w:rsidR="00DC0013" w:rsidRPr="00C82ADA">
        <w:rPr>
          <w:sz w:val="20"/>
          <w:lang w:val="sr-Latn-ME"/>
        </w:rPr>
        <w:t xml:space="preserve">.   </w:t>
      </w:r>
    </w:p>
    <w:p w14:paraId="477BEAE2" w14:textId="77777777" w:rsidR="00DC0013" w:rsidRPr="00C82ADA" w:rsidRDefault="00A8621D" w:rsidP="00F329C1">
      <w:pPr>
        <w:numPr>
          <w:ilvl w:val="0"/>
          <w:numId w:val="6"/>
        </w:num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</w:t>
      </w:r>
      <w:r w:rsidR="00424545" w:rsidRPr="00C82ADA">
        <w:rPr>
          <w:sz w:val="20"/>
          <w:lang w:val="sr-Latn-ME"/>
        </w:rPr>
        <w:t>odnosilac pr</w:t>
      </w:r>
      <w:r w:rsidR="008B08E3" w:rsidRPr="00C82ADA">
        <w:rPr>
          <w:sz w:val="20"/>
          <w:lang w:val="sr-Latn-ME"/>
        </w:rPr>
        <w:t>ij</w:t>
      </w:r>
      <w:r w:rsidR="00424545" w:rsidRPr="00C82ADA">
        <w:rPr>
          <w:sz w:val="20"/>
          <w:lang w:val="sr-Latn-ME"/>
        </w:rPr>
        <w:t>edloga projekta</w:t>
      </w:r>
      <w:r w:rsidR="00DC0013" w:rsidRPr="00C82ADA">
        <w:rPr>
          <w:sz w:val="20"/>
          <w:lang w:val="sr-Latn-ME"/>
        </w:rPr>
        <w:t xml:space="preserve"> mora redovno konsultovati partner</w:t>
      </w:r>
      <w:r w:rsidRPr="00C82ADA">
        <w:rPr>
          <w:sz w:val="20"/>
          <w:lang w:val="sr-Latn-ME"/>
        </w:rPr>
        <w:t>a</w:t>
      </w:r>
      <w:r w:rsidR="00DC0013" w:rsidRPr="00C82ADA">
        <w:rPr>
          <w:sz w:val="20"/>
          <w:lang w:val="sr-Latn-ME"/>
        </w:rPr>
        <w:t xml:space="preserve"> i informisati </w:t>
      </w:r>
      <w:r w:rsidRPr="00C82ADA">
        <w:rPr>
          <w:sz w:val="20"/>
          <w:lang w:val="sr-Latn-ME"/>
        </w:rPr>
        <w:t>ga</w:t>
      </w:r>
      <w:r w:rsidR="00DC0013" w:rsidRPr="00C82ADA">
        <w:rPr>
          <w:sz w:val="20"/>
          <w:lang w:val="sr-Latn-ME"/>
        </w:rPr>
        <w:t xml:space="preserve"> o napretku </w:t>
      </w:r>
      <w:r w:rsidR="00424545" w:rsidRPr="00C82ADA">
        <w:rPr>
          <w:sz w:val="20"/>
          <w:lang w:val="sr-Latn-ME"/>
        </w:rPr>
        <w:t>projekta</w:t>
      </w:r>
      <w:r w:rsidR="00DC0013" w:rsidRPr="00C82ADA">
        <w:rPr>
          <w:sz w:val="20"/>
          <w:lang w:val="sr-Latn-ME"/>
        </w:rPr>
        <w:t xml:space="preserve">. </w:t>
      </w:r>
    </w:p>
    <w:p w14:paraId="77EEB6CA" w14:textId="77777777" w:rsidR="00DC0013" w:rsidRPr="00C82ADA" w:rsidRDefault="00A8621D" w:rsidP="00F329C1">
      <w:pPr>
        <w:numPr>
          <w:ilvl w:val="0"/>
          <w:numId w:val="6"/>
        </w:num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Partner mora</w:t>
      </w:r>
      <w:r w:rsidR="00DC0013" w:rsidRPr="00C82ADA">
        <w:rPr>
          <w:sz w:val="20"/>
          <w:lang w:val="sr-Latn-ME"/>
        </w:rPr>
        <w:t xml:space="preserve"> dobiti </w:t>
      </w:r>
      <w:r w:rsidR="00264C36" w:rsidRPr="00C82ADA">
        <w:rPr>
          <w:sz w:val="20"/>
          <w:lang w:val="sr-Latn-ME"/>
        </w:rPr>
        <w:t>kopije izvještaja – narativnih i</w:t>
      </w:r>
      <w:r w:rsidR="00DC0013" w:rsidRPr="00C82ADA">
        <w:rPr>
          <w:sz w:val="20"/>
          <w:lang w:val="sr-Latn-ME"/>
        </w:rPr>
        <w:t xml:space="preserve"> finansijskih – koji su dostavljeni Ugovornom organu. </w:t>
      </w:r>
    </w:p>
    <w:p w14:paraId="1BE769A8" w14:textId="77777777" w:rsidR="00DC0013" w:rsidRPr="00C82ADA" w:rsidRDefault="00424545">
      <w:pPr>
        <w:numPr>
          <w:ilvl w:val="0"/>
          <w:numId w:val="6"/>
        </w:num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Pr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edlozi za suštinske izm</w:t>
      </w:r>
      <w:r w:rsidR="008B08E3" w:rsidRPr="00C82ADA">
        <w:rPr>
          <w:sz w:val="20"/>
          <w:lang w:val="sr-Latn-ME"/>
        </w:rPr>
        <w:t>j</w:t>
      </w:r>
      <w:r w:rsidR="00DC0013" w:rsidRPr="00C82ADA">
        <w:rPr>
          <w:sz w:val="20"/>
          <w:lang w:val="sr-Latn-ME"/>
        </w:rPr>
        <w:t>ene u</w:t>
      </w:r>
      <w:r w:rsidRPr="00C82ADA">
        <w:rPr>
          <w:sz w:val="20"/>
          <w:lang w:val="sr-Latn-ME"/>
        </w:rPr>
        <w:t xml:space="preserve"> projektu</w:t>
      </w:r>
      <w:r w:rsidR="00264C36" w:rsidRPr="00C82ADA">
        <w:rPr>
          <w:sz w:val="20"/>
          <w:lang w:val="sr-Latn-ME"/>
        </w:rPr>
        <w:t xml:space="preserve"> </w:t>
      </w:r>
      <w:r w:rsidR="00DC0013" w:rsidRPr="00C82ADA">
        <w:rPr>
          <w:sz w:val="20"/>
          <w:lang w:val="sr-Latn-ME"/>
        </w:rPr>
        <w:t>(npr. aktivnosti, partneri i sl.) treba da</w:t>
      </w:r>
      <w:r w:rsidR="004057DD" w:rsidRPr="00C82ADA">
        <w:rPr>
          <w:sz w:val="20"/>
          <w:lang w:val="sr-Latn-ME"/>
        </w:rPr>
        <w:t xml:space="preserve"> s</w:t>
      </w:r>
      <w:r w:rsidR="00A8621D" w:rsidRPr="00C82ADA">
        <w:rPr>
          <w:sz w:val="20"/>
          <w:lang w:val="sr-Latn-ME"/>
        </w:rPr>
        <w:t>u dogovoreni sa partnero</w:t>
      </w:r>
      <w:r w:rsidR="008B08E3" w:rsidRPr="00C82ADA">
        <w:rPr>
          <w:sz w:val="20"/>
          <w:lang w:val="sr-Latn-ME"/>
        </w:rPr>
        <w:t>m</w:t>
      </w:r>
      <w:r w:rsidRPr="00C82ADA">
        <w:rPr>
          <w:sz w:val="20"/>
          <w:lang w:val="sr-Latn-ME"/>
        </w:rPr>
        <w:t xml:space="preserve"> pr</w:t>
      </w:r>
      <w:r w:rsidR="008B08E3" w:rsidRPr="00C82ADA">
        <w:rPr>
          <w:sz w:val="20"/>
          <w:lang w:val="sr-Latn-ME"/>
        </w:rPr>
        <w:t>ije</w:t>
      </w:r>
      <w:r w:rsidR="00DC0013" w:rsidRPr="00C82ADA">
        <w:rPr>
          <w:sz w:val="20"/>
          <w:lang w:val="sr-Latn-ME"/>
        </w:rPr>
        <w:t xml:space="preserve"> dostavljanja</w:t>
      </w:r>
      <w:r w:rsidRPr="00C82ADA">
        <w:rPr>
          <w:sz w:val="20"/>
          <w:lang w:val="sr-Latn-ME"/>
        </w:rPr>
        <w:t xml:space="preserve"> pr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edloga</w:t>
      </w:r>
      <w:r w:rsidR="00DC0013" w:rsidRPr="00C82ADA">
        <w:rPr>
          <w:sz w:val="20"/>
          <w:lang w:val="sr-Latn-ME"/>
        </w:rPr>
        <w:t xml:space="preserve"> Ugovornom organu. </w:t>
      </w:r>
      <w:r w:rsidRPr="00C82ADA">
        <w:rPr>
          <w:sz w:val="20"/>
          <w:lang w:val="sr-Latn-ME"/>
        </w:rPr>
        <w:t>Gd</w:t>
      </w:r>
      <w:r w:rsidR="008B08E3" w:rsidRPr="00C82ADA">
        <w:rPr>
          <w:sz w:val="20"/>
          <w:lang w:val="sr-Latn-ME"/>
        </w:rPr>
        <w:t>j</w:t>
      </w:r>
      <w:r w:rsidR="00DC0013" w:rsidRPr="00C82ADA">
        <w:rPr>
          <w:sz w:val="20"/>
          <w:lang w:val="sr-Latn-ME"/>
        </w:rPr>
        <w:t xml:space="preserve">e se ovakav dogovor ne može postići, </w:t>
      </w:r>
      <w:r w:rsidRPr="00C82ADA">
        <w:rPr>
          <w:sz w:val="20"/>
          <w:lang w:val="sr-Latn-ME"/>
        </w:rPr>
        <w:t>podnosilac pr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edloga projekta</w:t>
      </w:r>
      <w:r w:rsidR="00DC0013" w:rsidRPr="00C82ADA">
        <w:rPr>
          <w:sz w:val="20"/>
          <w:lang w:val="sr-Latn-ME"/>
        </w:rPr>
        <w:t xml:space="preserve"> t</w:t>
      </w:r>
      <w:r w:rsidRPr="00C82ADA">
        <w:rPr>
          <w:sz w:val="20"/>
          <w:lang w:val="sr-Latn-ME"/>
        </w:rPr>
        <w:t>o mora navesti prilikom predaje zaht</w:t>
      </w:r>
      <w:r w:rsidR="008B08E3" w:rsidRPr="00C82ADA">
        <w:rPr>
          <w:sz w:val="20"/>
          <w:lang w:val="sr-Latn-ME"/>
        </w:rPr>
        <w:t>j</w:t>
      </w:r>
      <w:r w:rsidRPr="00C82ADA">
        <w:rPr>
          <w:sz w:val="20"/>
          <w:lang w:val="sr-Latn-ME"/>
        </w:rPr>
        <w:t>eva za odobrenje izm</w:t>
      </w:r>
      <w:r w:rsidR="008B08E3" w:rsidRPr="00C82ADA">
        <w:rPr>
          <w:sz w:val="20"/>
          <w:lang w:val="sr-Latn-ME"/>
        </w:rPr>
        <w:t>j</w:t>
      </w:r>
      <w:r w:rsidR="00DC0013" w:rsidRPr="00C82ADA">
        <w:rPr>
          <w:sz w:val="20"/>
          <w:lang w:val="sr-Latn-ME"/>
        </w:rPr>
        <w:t xml:space="preserve">ena Ugovornom organu.  </w:t>
      </w:r>
    </w:p>
    <w:p w14:paraId="17CD18B1" w14:textId="77777777" w:rsidR="004057DD" w:rsidRPr="00C82ADA" w:rsidRDefault="004057DD">
      <w:pPr>
        <w:jc w:val="both"/>
        <w:rPr>
          <w:sz w:val="20"/>
          <w:lang w:val="sr-Latn-ME"/>
        </w:rPr>
      </w:pPr>
    </w:p>
    <w:p w14:paraId="3238FCCB" w14:textId="77777777" w:rsidR="004057DD" w:rsidRPr="00C82ADA" w:rsidRDefault="004057DD">
      <w:pPr>
        <w:jc w:val="both"/>
        <w:rPr>
          <w:sz w:val="20"/>
          <w:lang w:val="sr-Latn-ME"/>
        </w:rPr>
      </w:pPr>
    </w:p>
    <w:p w14:paraId="4F46BDF4" w14:textId="77777777" w:rsidR="00C874C1" w:rsidRPr="00C82ADA" w:rsidRDefault="00C874C1">
      <w:pPr>
        <w:jc w:val="both"/>
        <w:rPr>
          <w:sz w:val="20"/>
          <w:lang w:val="sr-Latn-ME"/>
        </w:rPr>
      </w:pPr>
    </w:p>
    <w:p w14:paraId="67F21B0C" w14:textId="77777777" w:rsidR="00DC0013" w:rsidRPr="00C82ADA" w:rsidRDefault="00DC0013">
      <w:p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Pročit</w:t>
      </w:r>
      <w:r w:rsidR="008B08E3" w:rsidRPr="00C82ADA">
        <w:rPr>
          <w:sz w:val="20"/>
          <w:lang w:val="sr-Latn-ME"/>
        </w:rPr>
        <w:t>ao/la sam i odobrio</w:t>
      </w:r>
      <w:r w:rsidR="00EC40F7" w:rsidRPr="00C82ADA">
        <w:rPr>
          <w:sz w:val="20"/>
          <w:lang w:val="sr-Latn-ME"/>
        </w:rPr>
        <w:t xml:space="preserve">/la </w:t>
      </w:r>
      <w:r w:rsidR="008B08E3" w:rsidRPr="00C82ADA">
        <w:rPr>
          <w:sz w:val="20"/>
          <w:lang w:val="sr-Latn-ME"/>
        </w:rPr>
        <w:t>sa</w:t>
      </w:r>
      <w:r w:rsidR="00424545" w:rsidRPr="00C82ADA">
        <w:rPr>
          <w:sz w:val="20"/>
          <w:lang w:val="sr-Latn-ME"/>
        </w:rPr>
        <w:t>d</w:t>
      </w:r>
      <w:r w:rsidR="008B08E3" w:rsidRPr="00C82ADA">
        <w:rPr>
          <w:sz w:val="20"/>
          <w:lang w:val="sr-Latn-ME"/>
        </w:rPr>
        <w:t>r</w:t>
      </w:r>
      <w:r w:rsidR="00424545" w:rsidRPr="00C82ADA">
        <w:rPr>
          <w:sz w:val="20"/>
          <w:lang w:val="sr-Latn-ME"/>
        </w:rPr>
        <w:t>žaj pr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 xml:space="preserve">edloga projekta </w:t>
      </w:r>
      <w:r w:rsidR="00264C36" w:rsidRPr="00C82ADA">
        <w:rPr>
          <w:sz w:val="20"/>
          <w:lang w:val="sr-Latn-ME"/>
        </w:rPr>
        <w:t xml:space="preserve">dostavljenog Ugovornom organu. </w:t>
      </w:r>
      <w:r w:rsidR="00424545" w:rsidRPr="00C82ADA">
        <w:rPr>
          <w:sz w:val="20"/>
          <w:lang w:val="sr-Latn-ME"/>
        </w:rPr>
        <w:t>Obavezujem se da ću d</w:t>
      </w:r>
      <w:r w:rsidR="008B08E3" w:rsidRPr="00C82ADA">
        <w:rPr>
          <w:sz w:val="20"/>
          <w:lang w:val="sr-Latn-ME"/>
        </w:rPr>
        <w:t>j</w:t>
      </w:r>
      <w:r w:rsidRPr="00C82ADA">
        <w:rPr>
          <w:sz w:val="20"/>
          <w:lang w:val="sr-Latn-ME"/>
        </w:rPr>
        <w:t>elovati u skladu sa principima dobre partnerske prakse.</w:t>
      </w:r>
    </w:p>
    <w:p w14:paraId="4E047A4B" w14:textId="77777777" w:rsidR="00D65066" w:rsidRPr="00C82ADA" w:rsidRDefault="00D65066">
      <w:pPr>
        <w:jc w:val="both"/>
        <w:rPr>
          <w:sz w:val="20"/>
          <w:lang w:val="sr-Latn-ME"/>
        </w:rPr>
      </w:pPr>
    </w:p>
    <w:p w14:paraId="1CD46E68" w14:textId="77777777" w:rsidR="00D65066" w:rsidRPr="00C82ADA" w:rsidRDefault="00D65066">
      <w:pPr>
        <w:jc w:val="both"/>
        <w:rPr>
          <w:sz w:val="20"/>
          <w:lang w:val="sr-Latn-ME"/>
        </w:rPr>
      </w:pPr>
    </w:p>
    <w:p w14:paraId="1C9C597C" w14:textId="77777777" w:rsidR="00DC0013" w:rsidRPr="00C82ADA" w:rsidRDefault="00DC0013">
      <w:pPr>
        <w:jc w:val="both"/>
        <w:rPr>
          <w:sz w:val="20"/>
          <w:lang w:val="sr-Latn-M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DC0013" w:rsidRPr="00C82ADA" w14:paraId="3461AED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21AB63" w14:textId="77777777" w:rsidR="00DC0013" w:rsidRPr="00C82ADA" w:rsidRDefault="00DC0013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Ime</w:t>
            </w:r>
            <w:r w:rsidR="00EC40F7" w:rsidRPr="00C82ADA">
              <w:rPr>
                <w:b/>
                <w:sz w:val="20"/>
                <w:lang w:val="sr-Latn-ME"/>
              </w:rPr>
              <w:t xml:space="preserve"> i prezime</w:t>
            </w:r>
            <w:r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76D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26238BC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7DF4BB" w14:textId="77777777" w:rsidR="00DC0013" w:rsidRPr="00C82ADA" w:rsidRDefault="00DC0013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Organizacija: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765C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4DCFF64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B526E8" w14:textId="77777777" w:rsidR="00DC0013" w:rsidRPr="00C82ADA" w:rsidRDefault="00DC0013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Pozicija</w:t>
            </w:r>
            <w:r w:rsidR="00EC40F7" w:rsidRPr="00C82ADA">
              <w:rPr>
                <w:b/>
                <w:sz w:val="20"/>
                <w:lang w:val="sr-Latn-ME"/>
              </w:rPr>
              <w:t xml:space="preserve"> u organizaciji: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6A2D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19792D6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28930F" w14:textId="77777777" w:rsidR="00DC0013" w:rsidRPr="00C82ADA" w:rsidRDefault="00DC0013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Potpis: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AEF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69890CF2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D00623" w14:textId="77777777" w:rsidR="00DC0013" w:rsidRPr="00C82ADA" w:rsidRDefault="00424545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Datum i m</w:t>
            </w:r>
            <w:r w:rsidR="008B08E3" w:rsidRPr="00C82ADA">
              <w:rPr>
                <w:b/>
                <w:sz w:val="20"/>
                <w:lang w:val="sr-Latn-ME"/>
              </w:rPr>
              <w:t>j</w:t>
            </w:r>
            <w:r w:rsidR="00DC0013" w:rsidRPr="00C82ADA">
              <w:rPr>
                <w:b/>
                <w:sz w:val="20"/>
                <w:lang w:val="sr-Latn-ME"/>
              </w:rPr>
              <w:t>esto: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4342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</w:tbl>
    <w:p w14:paraId="49C2952D" w14:textId="77777777" w:rsidR="00FE2079" w:rsidRPr="00C82ADA" w:rsidRDefault="00FE2079" w:rsidP="00FE2079">
      <w:pPr>
        <w:pStyle w:val="Heading2"/>
        <w:spacing w:before="120" w:after="120"/>
        <w:jc w:val="left"/>
        <w:rPr>
          <w:lang w:val="sr-Latn-ME"/>
        </w:rPr>
      </w:pPr>
    </w:p>
    <w:p w14:paraId="48E1C374" w14:textId="77777777" w:rsidR="008F0BE5" w:rsidRPr="00C82ADA" w:rsidRDefault="008F0BE5" w:rsidP="008F0BE5">
      <w:pPr>
        <w:rPr>
          <w:lang w:val="sr-Latn-ME"/>
        </w:rPr>
      </w:pPr>
    </w:p>
    <w:p w14:paraId="18140665" w14:textId="77777777" w:rsidR="008F0BE5" w:rsidRPr="00C82ADA" w:rsidRDefault="008F0BE5" w:rsidP="008F0BE5">
      <w:pPr>
        <w:rPr>
          <w:lang w:val="sr-Latn-ME"/>
        </w:rPr>
      </w:pPr>
    </w:p>
    <w:p w14:paraId="53460E95" w14:textId="77777777" w:rsidR="008F0BE5" w:rsidRPr="00C82ADA" w:rsidRDefault="008F0BE5" w:rsidP="008F0BE5">
      <w:pPr>
        <w:rPr>
          <w:lang w:val="sr-Latn-ME"/>
        </w:rPr>
      </w:pPr>
    </w:p>
    <w:p w14:paraId="41AA4551" w14:textId="77777777" w:rsidR="008F0BE5" w:rsidRPr="00C82ADA" w:rsidRDefault="008F0BE5" w:rsidP="008F0BE5">
      <w:pPr>
        <w:rPr>
          <w:lang w:val="sr-Latn-ME"/>
        </w:rPr>
      </w:pPr>
    </w:p>
    <w:p w14:paraId="3C321070" w14:textId="77777777" w:rsidR="00F329C1" w:rsidRPr="00C82ADA" w:rsidRDefault="00F329C1" w:rsidP="008F0BE5">
      <w:pPr>
        <w:rPr>
          <w:lang w:val="sr-Latn-ME"/>
        </w:rPr>
      </w:pPr>
    </w:p>
    <w:p w14:paraId="67AD749F" w14:textId="77777777" w:rsidR="00F329C1" w:rsidRPr="00C82ADA" w:rsidRDefault="00F329C1" w:rsidP="008F0BE5">
      <w:pPr>
        <w:rPr>
          <w:lang w:val="sr-Latn-ME"/>
        </w:rPr>
      </w:pPr>
    </w:p>
    <w:p w14:paraId="045FF319" w14:textId="77777777" w:rsidR="00F329C1" w:rsidRPr="00C82ADA" w:rsidRDefault="00F329C1" w:rsidP="008F0BE5">
      <w:pPr>
        <w:rPr>
          <w:lang w:val="sr-Latn-ME"/>
        </w:rPr>
      </w:pPr>
    </w:p>
    <w:p w14:paraId="6FFDB8CE" w14:textId="77777777" w:rsidR="008F0BE5" w:rsidRPr="00C82ADA" w:rsidRDefault="008F0BE5" w:rsidP="008F0BE5">
      <w:pPr>
        <w:rPr>
          <w:lang w:val="sr-Latn-ME"/>
        </w:rPr>
      </w:pPr>
    </w:p>
    <w:p w14:paraId="73A7B5E9" w14:textId="344DF70B" w:rsidR="00DC0013" w:rsidRPr="00C82ADA" w:rsidRDefault="00425A4C" w:rsidP="00F329C1">
      <w:pPr>
        <w:pStyle w:val="Heading2"/>
        <w:spacing w:before="120" w:after="120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Xi</w:t>
      </w:r>
      <w:r w:rsidR="00FE2079" w:rsidRPr="00C82ADA">
        <w:rPr>
          <w:sz w:val="24"/>
          <w:szCs w:val="24"/>
          <w:lang w:val="sr-Latn-ME"/>
        </w:rPr>
        <w:t xml:space="preserve"> </w:t>
      </w:r>
      <w:r w:rsidR="00DC0013" w:rsidRPr="00C82ADA">
        <w:rPr>
          <w:sz w:val="24"/>
          <w:szCs w:val="24"/>
          <w:lang w:val="sr-Latn-ME"/>
        </w:rPr>
        <w:t xml:space="preserve">SARADNICI </w:t>
      </w:r>
      <w:r w:rsidR="00EE2E1C" w:rsidRPr="00C82ADA">
        <w:rPr>
          <w:sz w:val="24"/>
          <w:szCs w:val="24"/>
          <w:lang w:val="sr-Latn-ME"/>
        </w:rPr>
        <w:t>PODNOSIOCA PR</w:t>
      </w:r>
      <w:r w:rsidR="00FA11D9" w:rsidRPr="00C82ADA">
        <w:rPr>
          <w:sz w:val="24"/>
          <w:szCs w:val="24"/>
          <w:lang w:val="sr-Latn-ME"/>
        </w:rPr>
        <w:t>IJ</w:t>
      </w:r>
      <w:r w:rsidR="00EE2E1C" w:rsidRPr="00C82ADA">
        <w:rPr>
          <w:sz w:val="24"/>
          <w:szCs w:val="24"/>
          <w:lang w:val="sr-Latn-ME"/>
        </w:rPr>
        <w:t>EDLOGA PROJ</w:t>
      </w:r>
      <w:r w:rsidR="00EC2EAB" w:rsidRPr="00C82ADA">
        <w:rPr>
          <w:sz w:val="24"/>
          <w:szCs w:val="24"/>
          <w:lang w:val="sr-Latn-ME"/>
        </w:rPr>
        <w:t>EK</w:t>
      </w:r>
      <w:r w:rsidR="00EE2E1C" w:rsidRPr="00C82ADA">
        <w:rPr>
          <w:sz w:val="24"/>
          <w:szCs w:val="24"/>
          <w:lang w:val="sr-Latn-ME"/>
        </w:rPr>
        <w:t>TA</w:t>
      </w:r>
      <w:r w:rsidR="00DC0013" w:rsidRPr="00C82ADA">
        <w:rPr>
          <w:sz w:val="24"/>
          <w:szCs w:val="24"/>
          <w:lang w:val="sr-Latn-ME"/>
        </w:rPr>
        <w:t xml:space="preserve"> KOJI UČESTVUJU U </w:t>
      </w:r>
      <w:r w:rsidR="00EC2EAB" w:rsidRPr="00C82ADA">
        <w:rPr>
          <w:sz w:val="24"/>
          <w:szCs w:val="24"/>
          <w:lang w:val="sr-Latn-ME"/>
        </w:rPr>
        <w:t>PROJEKTU</w:t>
      </w:r>
    </w:p>
    <w:p w14:paraId="03FAAE40" w14:textId="77777777" w:rsidR="00DC0013" w:rsidRPr="00C82ADA" w:rsidRDefault="00DC0013">
      <w:pPr>
        <w:jc w:val="both"/>
        <w:rPr>
          <w:sz w:val="22"/>
          <w:szCs w:val="22"/>
          <w:shd w:val="clear" w:color="auto" w:fill="FFFF00"/>
          <w:lang w:val="sr-Latn-ME"/>
        </w:rPr>
      </w:pPr>
    </w:p>
    <w:p w14:paraId="42FB7171" w14:textId="77777777" w:rsidR="00DC0013" w:rsidRPr="00C82ADA" w:rsidRDefault="00DC0013">
      <w:p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Ova sekcija mora biti popunjena za svaku organizaciju saradnika u okviru tumačenja sekcije </w:t>
      </w:r>
      <w:r w:rsidR="008F0BE5" w:rsidRPr="00C82ADA">
        <w:rPr>
          <w:sz w:val="20"/>
          <w:lang w:val="sr-Latn-ME"/>
        </w:rPr>
        <w:t>5</w:t>
      </w:r>
      <w:r w:rsidR="002C03DE" w:rsidRPr="00C82ADA">
        <w:rPr>
          <w:sz w:val="20"/>
          <w:lang w:val="sr-Latn-ME"/>
        </w:rPr>
        <w:t xml:space="preserve">.3 </w:t>
      </w:r>
      <w:r w:rsidR="008B08E3" w:rsidRPr="00C82ADA">
        <w:rPr>
          <w:sz w:val="20"/>
          <w:lang w:val="sr-Latn-ME"/>
        </w:rPr>
        <w:t>Vodiča</w:t>
      </w:r>
      <w:r w:rsidR="00AB3E3F" w:rsidRPr="00C82ADA">
        <w:rPr>
          <w:sz w:val="20"/>
          <w:lang w:val="sr-Latn-ME"/>
        </w:rPr>
        <w:t xml:space="preserve"> za </w:t>
      </w:r>
      <w:r w:rsidR="00FA11D9" w:rsidRPr="00C82ADA">
        <w:rPr>
          <w:sz w:val="20"/>
          <w:lang w:val="sr-Latn-ME"/>
        </w:rPr>
        <w:t>podnosioce projek</w:t>
      </w:r>
      <w:r w:rsidR="00AB3E3F" w:rsidRPr="00C82ADA">
        <w:rPr>
          <w:sz w:val="20"/>
          <w:lang w:val="sr-Latn-ME"/>
        </w:rPr>
        <w:t>ta</w:t>
      </w:r>
      <w:r w:rsidRPr="00C82ADA">
        <w:rPr>
          <w:sz w:val="20"/>
          <w:lang w:val="sr-Latn-ME"/>
        </w:rPr>
        <w:t xml:space="preserve">. </w:t>
      </w:r>
    </w:p>
    <w:p w14:paraId="433BCBA0" w14:textId="77777777" w:rsidR="00DC0013" w:rsidRPr="00C82ADA" w:rsidRDefault="00DC0013">
      <w:pPr>
        <w:jc w:val="both"/>
        <w:rPr>
          <w:sz w:val="20"/>
          <w:shd w:val="clear" w:color="auto" w:fill="FFFF00"/>
          <w:lang w:val="sr-Latn-ME"/>
        </w:rPr>
      </w:pPr>
    </w:p>
    <w:tbl>
      <w:tblPr>
        <w:tblW w:w="9554" w:type="dxa"/>
        <w:jc w:val="center"/>
        <w:tblLayout w:type="fixed"/>
        <w:tblLook w:val="0000" w:firstRow="0" w:lastRow="0" w:firstColumn="0" w:lastColumn="0" w:noHBand="0" w:noVBand="0"/>
      </w:tblPr>
      <w:tblGrid>
        <w:gridCol w:w="5482"/>
        <w:gridCol w:w="4072"/>
      </w:tblGrid>
      <w:tr w:rsidR="00DC0013" w:rsidRPr="00C82ADA" w14:paraId="1C879D47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7FF8F37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shd w:val="clear" w:color="auto" w:fill="FFFF00"/>
                <w:lang w:val="sr-Latn-ME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22625DE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Saradnik 1</w:t>
            </w:r>
          </w:p>
        </w:tc>
      </w:tr>
      <w:tr w:rsidR="00DC0013" w:rsidRPr="00C82ADA" w14:paraId="4BCD565A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A9684A" w14:textId="77777777" w:rsidR="00DC0013" w:rsidRPr="00C82ADA" w:rsidRDefault="00EE2E1C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Pun naziv</w:t>
            </w:r>
            <w:r w:rsidR="00DC0013" w:rsidRPr="00C82ADA">
              <w:rPr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9AE7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3880B7E0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768AA5" w14:textId="77777777" w:rsidR="00DC0013" w:rsidRPr="00C82ADA" w:rsidRDefault="00DC0013" w:rsidP="000265A5">
            <w:pPr>
              <w:snapToGrid w:val="0"/>
              <w:spacing w:before="120" w:after="120"/>
              <w:rPr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Pravni status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AE84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7C9B942F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D1ACF83" w14:textId="77777777" w:rsidR="00DC0013" w:rsidRPr="00C82ADA" w:rsidRDefault="00DC0013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Zvanična adresa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4D6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6FAF2937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90C53C" w14:textId="77777777" w:rsidR="00DC0013" w:rsidRPr="00C82ADA" w:rsidRDefault="00DC0013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Kontakt osoba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9E0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744C1FD7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CD0E94" w14:textId="77777777" w:rsidR="00DC0013" w:rsidRPr="00C82ADA" w:rsidRDefault="00DC0013" w:rsidP="008B08E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Telefon: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1750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7D370C1D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6E7BC2" w14:textId="77777777" w:rsidR="00DC0013" w:rsidRPr="00C82ADA" w:rsidRDefault="00DC0013" w:rsidP="008B0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Broj faksa: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6AB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18ED69D3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3D8A740" w14:textId="77777777" w:rsidR="00DC0013" w:rsidRPr="00C82ADA" w:rsidRDefault="00C82924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E-mail adresa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1FAF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8B08E3" w:rsidRPr="00C82ADA" w14:paraId="45E5E030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0170AF" w14:textId="77777777" w:rsidR="008B08E3" w:rsidRPr="00C82ADA" w:rsidRDefault="008B08E3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Website: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C9C8" w14:textId="77777777" w:rsidR="008B08E3" w:rsidRPr="00C82ADA" w:rsidRDefault="008B08E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</w:tbl>
    <w:p w14:paraId="1ED665CF" w14:textId="77777777" w:rsidR="00DC0013" w:rsidRPr="00C82ADA" w:rsidRDefault="00DC0013">
      <w:pPr>
        <w:jc w:val="both"/>
        <w:rPr>
          <w:sz w:val="22"/>
          <w:szCs w:val="22"/>
          <w:lang w:val="sr-Latn-ME"/>
        </w:rPr>
        <w:sectPr w:rsidR="00DC0013" w:rsidRPr="00C82ADA" w:rsidSect="000A68C9">
          <w:headerReference w:type="default" r:id="rId7"/>
          <w:footerReference w:type="default" r:id="rId8"/>
          <w:pgSz w:w="11905" w:h="16837"/>
          <w:pgMar w:top="2049" w:right="1418" w:bottom="1701" w:left="1418" w:header="720" w:footer="0" w:gutter="0"/>
          <w:cols w:space="720"/>
          <w:docGrid w:linePitch="360"/>
        </w:sectPr>
      </w:pPr>
    </w:p>
    <w:p w14:paraId="220C7DE8" w14:textId="77777777" w:rsidR="00812A8E" w:rsidRPr="00C82ADA" w:rsidRDefault="00812A8E" w:rsidP="00B31FF6">
      <w:pPr>
        <w:pStyle w:val="Heading2"/>
        <w:jc w:val="left"/>
        <w:rPr>
          <w:lang w:val="sr-Latn-ME"/>
        </w:rPr>
      </w:pPr>
    </w:p>
    <w:p w14:paraId="5447009A" w14:textId="77777777" w:rsidR="00DC0013" w:rsidRPr="00C82ADA" w:rsidRDefault="00816008">
      <w:pPr>
        <w:pStyle w:val="Heading2"/>
        <w:rPr>
          <w:lang w:val="sr-Latn-ME"/>
        </w:rPr>
      </w:pPr>
      <w:r w:rsidRPr="00C82ADA">
        <w:rPr>
          <w:lang w:val="sr-Latn-ME"/>
        </w:rPr>
        <w:t>IX</w:t>
      </w:r>
      <w:r w:rsidR="00264C36" w:rsidRPr="00C82ADA">
        <w:rPr>
          <w:lang w:val="sr-Latn-ME"/>
        </w:rPr>
        <w:t xml:space="preserve"> </w:t>
      </w:r>
      <w:r w:rsidR="00DC0013" w:rsidRPr="00C82ADA">
        <w:rPr>
          <w:lang w:val="sr-Latn-ME"/>
        </w:rPr>
        <w:t>KONTROLN</w:t>
      </w:r>
      <w:r w:rsidR="007A3BF1" w:rsidRPr="00C82ADA">
        <w:rPr>
          <w:lang w:val="sr-Latn-ME"/>
        </w:rPr>
        <w:t>I</w:t>
      </w:r>
      <w:r w:rsidR="00DC0013" w:rsidRPr="00C82ADA">
        <w:rPr>
          <w:lang w:val="sr-Latn-ME"/>
        </w:rPr>
        <w:t xml:space="preserve"> LIST</w:t>
      </w:r>
    </w:p>
    <w:tbl>
      <w:tblPr>
        <w:tblW w:w="1543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219"/>
        <w:gridCol w:w="11213"/>
      </w:tblGrid>
      <w:tr w:rsidR="00DC0013" w:rsidRPr="00C82ADA" w14:paraId="2CBE5591" w14:textId="77777777" w:rsidTr="00A7722C">
        <w:trPr>
          <w:trHeight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EEED2F" w14:textId="77777777" w:rsidR="00DC0013" w:rsidRPr="00C82ADA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ADMINISTRATIVNI PODACI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0AB9" w14:textId="77777777" w:rsidR="00DC0013" w:rsidRPr="00C82ADA" w:rsidRDefault="00DC0013">
            <w:pPr>
              <w:tabs>
                <w:tab w:val="left" w:pos="4995"/>
              </w:tabs>
              <w:snapToGrid w:val="0"/>
              <w:spacing w:before="80" w:after="80" w:line="240" w:lineRule="exact"/>
              <w:ind w:left="175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Popunjava </w:t>
            </w:r>
            <w:r w:rsidR="00EE2E1C" w:rsidRPr="00C82ADA">
              <w:rPr>
                <w:sz w:val="20"/>
                <w:lang w:val="sr-Latn-ME"/>
              </w:rPr>
              <w:t>podnosilac pr</w:t>
            </w:r>
            <w:r w:rsidR="008B08E3" w:rsidRPr="00C82ADA">
              <w:rPr>
                <w:sz w:val="20"/>
                <w:lang w:val="sr-Latn-ME"/>
              </w:rPr>
              <w:t>ij</w:t>
            </w:r>
            <w:r w:rsidR="00EE2E1C" w:rsidRPr="00C82ADA">
              <w:rPr>
                <w:sz w:val="20"/>
                <w:lang w:val="sr-Latn-ME"/>
              </w:rPr>
              <w:t>edloga projekta</w:t>
            </w:r>
          </w:p>
        </w:tc>
      </w:tr>
      <w:tr w:rsidR="00DC0013" w:rsidRPr="00C82ADA" w14:paraId="2F999CD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E566E8" w14:textId="77777777" w:rsidR="00DC0013" w:rsidRPr="00C82ADA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 xml:space="preserve">Naziv </w:t>
            </w:r>
            <w:r w:rsidR="00EE2E1C" w:rsidRPr="00C82ADA">
              <w:rPr>
                <w:b/>
                <w:sz w:val="20"/>
                <w:lang w:val="sr-Latn-ME"/>
              </w:rPr>
              <w:t>podnosioca pr</w:t>
            </w:r>
            <w:r w:rsidR="008B08E3" w:rsidRPr="00C82ADA">
              <w:rPr>
                <w:b/>
                <w:sz w:val="20"/>
                <w:lang w:val="sr-Latn-ME"/>
              </w:rPr>
              <w:t>ij</w:t>
            </w:r>
            <w:r w:rsidR="00EE2E1C" w:rsidRPr="00C82ADA">
              <w:rPr>
                <w:b/>
                <w:sz w:val="20"/>
                <w:lang w:val="sr-Latn-ME"/>
              </w:rPr>
              <w:t>edloga projekta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93D8" w14:textId="77777777" w:rsidR="00DC0013" w:rsidRPr="00C82ADA" w:rsidRDefault="00DC0013">
            <w:pPr>
              <w:tabs>
                <w:tab w:val="left" w:pos="4854"/>
              </w:tabs>
              <w:snapToGrid w:val="0"/>
              <w:spacing w:before="80" w:after="80" w:line="240" w:lineRule="exact"/>
              <w:ind w:left="34"/>
              <w:jc w:val="both"/>
              <w:rPr>
                <w:sz w:val="20"/>
                <w:lang w:val="sr-Latn-ME"/>
              </w:rPr>
            </w:pPr>
          </w:p>
        </w:tc>
      </w:tr>
      <w:tr w:rsidR="00713C17" w:rsidRPr="00C82ADA" w14:paraId="5DE9B97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228FA4" w14:textId="77777777" w:rsidR="00713C17" w:rsidRPr="00C82ADA" w:rsidRDefault="00EE2E1C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 xml:space="preserve">Datum, </w:t>
            </w:r>
            <w:r w:rsidR="008B08E3" w:rsidRPr="00C82ADA">
              <w:rPr>
                <w:b/>
                <w:sz w:val="20"/>
                <w:lang w:val="sr-Latn-ME"/>
              </w:rPr>
              <w:t xml:space="preserve">mjesto i broj </w:t>
            </w:r>
            <w:r w:rsidR="00100D16" w:rsidRPr="00C82ADA">
              <w:rPr>
                <w:b/>
                <w:sz w:val="20"/>
                <w:lang w:val="sr-Latn-ME"/>
              </w:rPr>
              <w:t>registracije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4E82" w14:textId="77777777" w:rsidR="00713C17" w:rsidRPr="00C82ADA" w:rsidRDefault="00713C17">
            <w:pPr>
              <w:tabs>
                <w:tab w:val="left" w:pos="4854"/>
              </w:tabs>
              <w:snapToGrid w:val="0"/>
              <w:spacing w:before="80" w:after="80" w:line="240" w:lineRule="exact"/>
              <w:ind w:left="34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4B8FFDD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A7C6404" w14:textId="77777777" w:rsidR="00DC0013" w:rsidRPr="00C82ADA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Partner 1</w:t>
            </w:r>
            <w:r w:rsidR="00A51054" w:rsidRPr="00C82ADA">
              <w:rPr>
                <w:rStyle w:val="FootnoteReference"/>
                <w:b/>
                <w:sz w:val="20"/>
                <w:lang w:val="sr-Latn-ME"/>
              </w:rPr>
              <w:footnoteReference w:id="4"/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53B" w14:textId="77777777" w:rsidR="00DC0013" w:rsidRPr="00C82ADA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Naziv:</w:t>
            </w:r>
          </w:p>
          <w:p w14:paraId="7DA201DC" w14:textId="77777777" w:rsidR="00DC0013" w:rsidRPr="00C82ADA" w:rsidRDefault="00741B30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Datum, m</w:t>
            </w:r>
            <w:r w:rsidR="008B08E3" w:rsidRPr="00C82ADA">
              <w:rPr>
                <w:sz w:val="20"/>
                <w:lang w:val="sr-Latn-ME"/>
              </w:rPr>
              <w:t>j</w:t>
            </w:r>
            <w:r w:rsidRPr="00C82ADA">
              <w:rPr>
                <w:sz w:val="20"/>
                <w:lang w:val="sr-Latn-ME"/>
              </w:rPr>
              <w:t>esto</w:t>
            </w:r>
            <w:r w:rsidR="008B08E3" w:rsidRPr="00C82ADA">
              <w:rPr>
                <w:sz w:val="20"/>
                <w:lang w:val="sr-Latn-ME"/>
              </w:rPr>
              <w:t xml:space="preserve"> i broj</w:t>
            </w:r>
            <w:r w:rsidR="00DC0013" w:rsidRPr="00C82ADA">
              <w:rPr>
                <w:sz w:val="20"/>
                <w:lang w:val="sr-Latn-ME"/>
              </w:rPr>
              <w:t xml:space="preserve"> registracije: </w:t>
            </w:r>
          </w:p>
          <w:p w14:paraId="4B2E556C" w14:textId="77777777" w:rsidR="00DC0013" w:rsidRPr="00C82ADA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79456908" w14:textId="77777777">
        <w:trPr>
          <w:trHeight w:val="133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0A8A6E" w14:textId="77777777" w:rsidR="00DC0013" w:rsidRPr="00C82ADA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Partner 2</w:t>
            </w:r>
          </w:p>
          <w:p w14:paraId="256D8FEE" w14:textId="77777777" w:rsidR="00DC0013" w:rsidRPr="00C82ADA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</w:p>
          <w:p w14:paraId="77375B93" w14:textId="77777777" w:rsidR="00DC0013" w:rsidRPr="00C82ADA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7F" w14:textId="77777777" w:rsidR="0055782D" w:rsidRPr="00C82ADA" w:rsidRDefault="00DC0013" w:rsidP="0055782D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 </w:t>
            </w:r>
            <w:r w:rsidR="0055782D" w:rsidRPr="00C82ADA">
              <w:rPr>
                <w:sz w:val="20"/>
                <w:lang w:val="sr-Latn-ME"/>
              </w:rPr>
              <w:t>Naziv:</w:t>
            </w:r>
          </w:p>
          <w:p w14:paraId="052305CA" w14:textId="77777777" w:rsidR="008B08E3" w:rsidRPr="00C82ADA" w:rsidRDefault="008B08E3" w:rsidP="008B08E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Datum, mjesto i broj registracije: </w:t>
            </w:r>
          </w:p>
          <w:p w14:paraId="2BA1CD15" w14:textId="77777777" w:rsidR="00DC0013" w:rsidRPr="00C82ADA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0"/>
                <w:lang w:val="sr-Latn-ME"/>
              </w:rPr>
            </w:pPr>
          </w:p>
        </w:tc>
      </w:tr>
    </w:tbl>
    <w:p w14:paraId="76DB3FE7" w14:textId="77777777" w:rsidR="00DC0013" w:rsidRPr="00C82ADA" w:rsidRDefault="00DC0013">
      <w:pPr>
        <w:rPr>
          <w:b/>
          <w:caps/>
          <w:sz w:val="22"/>
          <w:szCs w:val="22"/>
          <w:lang w:val="sr-Latn-ME"/>
        </w:rPr>
      </w:pPr>
    </w:p>
    <w:p w14:paraId="246EFC5A" w14:textId="77777777" w:rsidR="00666377" w:rsidRPr="00C82ADA" w:rsidRDefault="00666377">
      <w:pPr>
        <w:rPr>
          <w:b/>
          <w:caps/>
          <w:sz w:val="22"/>
          <w:szCs w:val="22"/>
          <w:lang w:val="sr-Latn-ME"/>
        </w:rPr>
      </w:pPr>
    </w:p>
    <w:tbl>
      <w:tblPr>
        <w:tblpPr w:leftFromText="180" w:rightFromText="180" w:vertAnchor="text" w:horzAnchor="margin" w:tblpXSpec="center" w:tblpY="-134"/>
        <w:tblW w:w="0" w:type="auto"/>
        <w:tblLayout w:type="fixed"/>
        <w:tblLook w:val="0000" w:firstRow="0" w:lastRow="0" w:firstColumn="0" w:lastColumn="0" w:noHBand="0" w:noVBand="0"/>
      </w:tblPr>
      <w:tblGrid>
        <w:gridCol w:w="9620"/>
        <w:gridCol w:w="913"/>
        <w:gridCol w:w="922"/>
      </w:tblGrid>
      <w:tr w:rsidR="00666377" w:rsidRPr="00C82ADA" w14:paraId="48709B23" w14:textId="77777777" w:rsidTr="00666377">
        <w:trPr>
          <w:cantSplit/>
          <w:trHeight w:val="522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D3C875" w14:textId="77777777" w:rsidR="00666377" w:rsidRPr="00C82ADA" w:rsidRDefault="00666377" w:rsidP="00666377">
            <w:pPr>
              <w:snapToGrid w:val="0"/>
              <w:jc w:val="both"/>
              <w:rPr>
                <w:b/>
                <w:caps/>
                <w:sz w:val="20"/>
                <w:lang w:val="sr-Latn-ME"/>
              </w:rPr>
            </w:pPr>
            <w:r w:rsidRPr="00C82ADA">
              <w:rPr>
                <w:b/>
                <w:caps/>
                <w:sz w:val="20"/>
                <w:lang w:val="sr-Latn-ME"/>
              </w:rPr>
              <w:lastRenderedPageBreak/>
              <w:t>PRIJE SLANJA PRIJEDLOGA PROJEKATA PROVJERITE DA LI JE SVAKA OD SLJEDEĆIH stavki ISPUNJENA I DA LI POŠTUJE SLJEDEĆE KRITERIJUME :</w:t>
            </w:r>
          </w:p>
          <w:p w14:paraId="67BE2072" w14:textId="77777777" w:rsidR="00666377" w:rsidRPr="00C82ADA" w:rsidRDefault="00666377" w:rsidP="00666377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 w:val="20"/>
                <w:lang w:val="sr-Latn-ME"/>
              </w:rPr>
            </w:pPr>
          </w:p>
          <w:p w14:paraId="03EF9D7E" w14:textId="77777777" w:rsidR="00666377" w:rsidRPr="00C82ADA" w:rsidRDefault="00666377" w:rsidP="00666377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 w:val="20"/>
                <w:lang w:val="sr-Latn-ME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A9B7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Popunjava podnosilac prijedloga projekta</w:t>
            </w:r>
          </w:p>
        </w:tc>
      </w:tr>
      <w:tr w:rsidR="00666377" w:rsidRPr="00C82ADA" w14:paraId="44C872F1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FC5666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 xml:space="preserve">Naziv projekta: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B41E0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center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Da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F868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center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Ne</w:t>
            </w:r>
          </w:p>
        </w:tc>
      </w:tr>
      <w:tr w:rsidR="00666377" w:rsidRPr="00C82ADA" w14:paraId="7C93CEA9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EE5420" w14:textId="77777777" w:rsidR="00666377" w:rsidRPr="00C82ADA" w:rsidRDefault="00666377" w:rsidP="00816008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1.  Korišćen je pravilan prijavni formular, pripremljen za ovaj konkurs</w:t>
            </w:r>
            <w:r w:rsidR="00816008" w:rsidRPr="00C82ADA">
              <w:rPr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E41E4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A1BF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62424B0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6C2507" w14:textId="77777777" w:rsidR="00666377" w:rsidRPr="00C82ADA" w:rsidRDefault="00816008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2. Izjave</w:t>
            </w:r>
            <w:r w:rsidR="00666377" w:rsidRPr="00C82ADA">
              <w:rPr>
                <w:b/>
                <w:sz w:val="20"/>
                <w:lang w:val="sr-Latn-ME"/>
              </w:rPr>
              <w:t xml:space="preserve"> p</w:t>
            </w:r>
            <w:r w:rsidRPr="00C82ADA">
              <w:rPr>
                <w:b/>
                <w:sz w:val="20"/>
                <w:lang w:val="sr-Latn-ME"/>
              </w:rPr>
              <w:t>odnosioca prijedloga projekta su uredno popunjene i potpisane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54C4B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F6A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759319F4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442282" w14:textId="77777777" w:rsidR="00392778" w:rsidRPr="00C82ADA" w:rsidRDefault="00666377" w:rsidP="003054A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 xml:space="preserve">3. </w:t>
            </w:r>
            <w:r w:rsidR="003054A7" w:rsidRPr="00C82ADA">
              <w:rPr>
                <w:b/>
                <w:sz w:val="20"/>
                <w:lang w:val="sr-Latn-ME"/>
              </w:rPr>
              <w:t>Skenirani originali su uključeni</w:t>
            </w:r>
            <w:r w:rsidRPr="00C82ADA">
              <w:rPr>
                <w:b/>
                <w:sz w:val="20"/>
                <w:lang w:val="sr-Latn-ME"/>
              </w:rPr>
              <w:t xml:space="preserve"> u prijavni paket koji se dostavlja </w:t>
            </w:r>
            <w:r w:rsidR="003054A7" w:rsidRPr="00C82ADA">
              <w:rPr>
                <w:b/>
                <w:sz w:val="20"/>
                <w:lang w:val="sr-Latn-ME"/>
              </w:rPr>
              <w:t>putem e-maila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C9118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2494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0496B32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579DD4" w14:textId="44B856FA" w:rsidR="00666377" w:rsidRPr="00C82ADA" w:rsidRDefault="00666377" w:rsidP="0066637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4. Elektronska verzija pr</w:t>
            </w:r>
            <w:r w:rsidR="005C6777">
              <w:rPr>
                <w:b/>
                <w:sz w:val="20"/>
                <w:lang w:val="sr-Latn-ME"/>
              </w:rPr>
              <w:t>ij</w:t>
            </w:r>
            <w:r w:rsidRPr="00C82ADA">
              <w:rPr>
                <w:b/>
                <w:sz w:val="20"/>
                <w:lang w:val="sr-Latn-ME"/>
              </w:rPr>
              <w:t xml:space="preserve">edloga projekta je poslata na email </w:t>
            </w:r>
            <w:hyperlink r:id="rId9" w:history="1">
              <w:r w:rsidR="003054A7" w:rsidRPr="00C82ADA">
                <w:rPr>
                  <w:rStyle w:val="Hyperlink"/>
                  <w:b/>
                  <w:sz w:val="20"/>
                  <w:lang w:val="sr-Latn-ME"/>
                </w:rPr>
                <w:t>info@institut-alternativa.org</w:t>
              </w:r>
            </w:hyperlink>
            <w:r w:rsidR="003054A7" w:rsidRPr="00C82ADA">
              <w:rPr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E8EFA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92B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44C12981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629790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5. Svaki partner je popunio i potpisao partnersku izjavu, i izjave su uključene u prijavni formular. Ukoliko nemate partnera napišite N/P (nije primjenljivo)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D26FB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69D1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52ED455C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6204A4" w14:textId="77777777" w:rsidR="00666377" w:rsidRPr="00C82ADA" w:rsidRDefault="00666377" w:rsidP="00666377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6. Budžet je priložen i predstavljen u traženom formatu, izražen u  EUR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EC0E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C52E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39C4718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8AB77B" w14:textId="77777777" w:rsidR="00666377" w:rsidRPr="00C82ADA" w:rsidRDefault="00666377" w:rsidP="00666377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7. Matrica logičkog okvira je popunjena i priložena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DDA74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55DA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6279F28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430528" w14:textId="77777777" w:rsidR="00666377" w:rsidRPr="00C82ADA" w:rsidRDefault="003054A7" w:rsidP="00666377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8. Trajanje projekta je između 4</w:t>
            </w:r>
            <w:r w:rsidR="00666377" w:rsidRPr="00C82ADA">
              <w:rPr>
                <w:b/>
                <w:sz w:val="20"/>
                <w:lang w:val="sr-Latn-ME"/>
              </w:rPr>
              <w:t xml:space="preserve"> i 6 mjeseci (minimalno i maksimalno dozvoljeno)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9836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0CC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18529EE5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590405" w14:textId="77777777" w:rsidR="00666377" w:rsidRPr="00C82ADA" w:rsidRDefault="00666377" w:rsidP="00A655D2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9. Tražen</w:t>
            </w:r>
            <w:r w:rsidR="00C26DFC" w:rsidRPr="00C82ADA">
              <w:rPr>
                <w:b/>
                <w:sz w:val="20"/>
                <w:lang w:val="sr-Latn-ME"/>
              </w:rPr>
              <w:t xml:space="preserve">a sredstva su </w:t>
            </w:r>
            <w:r w:rsidR="00797FBA" w:rsidRPr="00C82ADA">
              <w:rPr>
                <w:b/>
                <w:sz w:val="20"/>
                <w:lang w:val="sr-Latn-ME"/>
              </w:rPr>
              <w:t>između 8, 000 EUR i 10</w:t>
            </w:r>
            <w:r w:rsidRPr="00C82ADA">
              <w:rPr>
                <w:b/>
                <w:sz w:val="20"/>
                <w:lang w:val="sr-Latn-ME"/>
              </w:rPr>
              <w:t>,000 EUR (</w:t>
            </w:r>
            <w:r w:rsidR="00A655D2" w:rsidRPr="00C82ADA">
              <w:rPr>
                <w:b/>
                <w:sz w:val="20"/>
                <w:lang w:val="sr-Latn-ME"/>
              </w:rPr>
              <w:t>minumum i maksimum dozvoljenog)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C26C2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AC88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7345461E" w14:textId="77777777" w:rsidTr="00D05F85">
        <w:trPr>
          <w:cantSplit/>
          <w:trHeight w:val="1187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4A68797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lastRenderedPageBreak/>
              <w:t>10. Sljedeća dodatna dokumenta su priložena za podnosioca projekta i partnera</w:t>
            </w:r>
            <w:r w:rsidR="00816008" w:rsidRPr="00C82ADA">
              <w:rPr>
                <w:b/>
                <w:sz w:val="20"/>
                <w:lang w:val="sr-Latn-ME"/>
              </w:rPr>
              <w:t xml:space="preserve"> u jednom primjerku</w:t>
            </w:r>
            <w:r w:rsidRPr="00C82ADA">
              <w:rPr>
                <w:b/>
                <w:sz w:val="20"/>
                <w:lang w:val="sr-Latn-ME"/>
              </w:rPr>
              <w:t>:</w:t>
            </w:r>
          </w:p>
          <w:p w14:paraId="73AC81DF" w14:textId="509AA6CE" w:rsidR="00666377" w:rsidRPr="00C82ADA" w:rsidRDefault="00666377" w:rsidP="00666377">
            <w:pPr>
              <w:numPr>
                <w:ilvl w:val="0"/>
                <w:numId w:val="27"/>
              </w:num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Kopija registracije organizacij</w:t>
            </w:r>
            <w:r w:rsidR="005C6777">
              <w:rPr>
                <w:b/>
                <w:sz w:val="20"/>
                <w:lang w:val="sr-Latn-ME"/>
              </w:rPr>
              <w:t>e</w:t>
            </w:r>
          </w:p>
          <w:p w14:paraId="3BFF35EF" w14:textId="77777777" w:rsidR="00666377" w:rsidRPr="00C82ADA" w:rsidRDefault="006A11E7" w:rsidP="00666377">
            <w:pPr>
              <w:numPr>
                <w:ilvl w:val="0"/>
                <w:numId w:val="27"/>
              </w:num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Kopija s</w:t>
            </w:r>
            <w:r w:rsidR="00666377" w:rsidRPr="00C82ADA">
              <w:rPr>
                <w:b/>
                <w:sz w:val="20"/>
                <w:lang w:val="sr-Latn-ME"/>
              </w:rPr>
              <w:t>tatuta organizacije</w:t>
            </w:r>
          </w:p>
          <w:p w14:paraId="48C4D748" w14:textId="77777777" w:rsidR="00392778" w:rsidRPr="00C82ADA" w:rsidRDefault="00666377" w:rsidP="00EC40F7">
            <w:pPr>
              <w:numPr>
                <w:ilvl w:val="0"/>
                <w:numId w:val="27"/>
              </w:num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Kopij</w:t>
            </w:r>
            <w:r w:rsidR="008B23B0" w:rsidRPr="00C82ADA">
              <w:rPr>
                <w:b/>
                <w:sz w:val="20"/>
                <w:lang w:val="sr-Latn-ME"/>
              </w:rPr>
              <w:t>e</w:t>
            </w:r>
            <w:r w:rsidRPr="00C82ADA">
              <w:rPr>
                <w:b/>
                <w:sz w:val="20"/>
                <w:lang w:val="sr-Latn-ME"/>
              </w:rPr>
              <w:t xml:space="preserve"> bilansa stanja i bilansa uspjeha organi</w:t>
            </w:r>
            <w:r w:rsidR="00D05F85" w:rsidRPr="00C82ADA">
              <w:rPr>
                <w:b/>
                <w:sz w:val="20"/>
                <w:lang w:val="sr-Latn-ME"/>
              </w:rPr>
              <w:t xml:space="preserve">zacije za </w:t>
            </w:r>
            <w:r w:rsidR="008B23B0" w:rsidRPr="00C82ADA">
              <w:rPr>
                <w:b/>
                <w:sz w:val="20"/>
                <w:lang w:val="sr-Latn-ME"/>
              </w:rPr>
              <w:t>2016. i 2017. godinu</w:t>
            </w:r>
            <w:r w:rsidR="0030085F" w:rsidRPr="00C82ADA">
              <w:rPr>
                <w:b/>
                <w:sz w:val="20"/>
                <w:lang w:val="sr-Latn-ME"/>
              </w:rPr>
              <w:t xml:space="preserve"> uz kopiju potvrde o predaji završn</w:t>
            </w:r>
            <w:r w:rsidR="00A208B1" w:rsidRPr="00C82ADA">
              <w:rPr>
                <w:b/>
                <w:sz w:val="20"/>
                <w:lang w:val="sr-Latn-ME"/>
              </w:rPr>
              <w:t>ih</w:t>
            </w:r>
            <w:r w:rsidR="0030085F" w:rsidRPr="00C82ADA">
              <w:rPr>
                <w:b/>
                <w:sz w:val="20"/>
                <w:lang w:val="sr-Latn-ME"/>
              </w:rPr>
              <w:t xml:space="preserve"> računa Poreskoj upravi </w:t>
            </w:r>
            <w:r w:rsidR="00D05F85" w:rsidRPr="00C82ADA">
              <w:rPr>
                <w:b/>
                <w:sz w:val="20"/>
                <w:lang w:val="sr-Latn-ME"/>
              </w:rPr>
              <w:t xml:space="preserve"> </w:t>
            </w:r>
            <w:r w:rsidR="005C7570" w:rsidRPr="00C82ADA">
              <w:rPr>
                <w:b/>
                <w:sz w:val="20"/>
                <w:lang w:val="sr-Latn-ME"/>
              </w:rPr>
              <w:t xml:space="preserve">(Za organizacije registrovane u 2017. godini,  kopije bilansa stanja i bilansa uspjeha organizacije samo za 2017. godinu, uz kopiju potvrde o predaji završnih računa Poreskoj upravi). </w:t>
            </w:r>
          </w:p>
          <w:p w14:paraId="4283CD9B" w14:textId="77777777" w:rsidR="00EC40F7" w:rsidRPr="00C82ADA" w:rsidRDefault="00EC40F7" w:rsidP="00EC40F7">
            <w:pPr>
              <w:tabs>
                <w:tab w:val="left" w:pos="-284"/>
              </w:tabs>
              <w:snapToGrid w:val="0"/>
              <w:spacing w:line="240" w:lineRule="exact"/>
              <w:ind w:left="1107"/>
              <w:jc w:val="both"/>
              <w:rPr>
                <w:b/>
                <w:sz w:val="20"/>
                <w:lang w:val="sr-Latn-ME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39517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EC4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</w:tbl>
    <w:p w14:paraId="439FE2D6" w14:textId="77777777" w:rsidR="00666377" w:rsidRPr="00C82ADA" w:rsidRDefault="00666377">
      <w:pPr>
        <w:rPr>
          <w:b/>
          <w:caps/>
          <w:sz w:val="22"/>
          <w:szCs w:val="22"/>
          <w:lang w:val="sr-Latn-ME"/>
        </w:rPr>
      </w:pPr>
    </w:p>
    <w:p w14:paraId="67CE01FC" w14:textId="77777777" w:rsidR="001905D2" w:rsidRPr="00C82ADA" w:rsidRDefault="001905D2" w:rsidP="00EC2EAB">
      <w:pPr>
        <w:rPr>
          <w:lang w:val="sr-Latn-ME"/>
        </w:rPr>
      </w:pPr>
    </w:p>
    <w:p w14:paraId="652EFD02" w14:textId="77777777" w:rsidR="00EC2EAB" w:rsidRPr="00C82ADA" w:rsidRDefault="00EC2EAB" w:rsidP="00EC2EAB">
      <w:pPr>
        <w:rPr>
          <w:lang w:val="sr-Latn-ME"/>
        </w:rPr>
      </w:pPr>
    </w:p>
    <w:p w14:paraId="56AD151C" w14:textId="77777777" w:rsidR="00EC2EAB" w:rsidRPr="00C82ADA" w:rsidRDefault="00EC2EAB" w:rsidP="00EC2EAB">
      <w:pPr>
        <w:rPr>
          <w:lang w:val="sr-Latn-ME"/>
        </w:rPr>
      </w:pPr>
    </w:p>
    <w:p w14:paraId="490FB5C7" w14:textId="77777777" w:rsidR="00EC2EAB" w:rsidRPr="00C82ADA" w:rsidRDefault="00EC2EAB" w:rsidP="00EC2EAB">
      <w:pPr>
        <w:rPr>
          <w:lang w:val="sr-Latn-ME"/>
        </w:rPr>
      </w:pPr>
    </w:p>
    <w:p w14:paraId="7ABD6EA1" w14:textId="77777777" w:rsidR="00EC2EAB" w:rsidRPr="00C82ADA" w:rsidRDefault="00EC2EAB" w:rsidP="00EC2EAB">
      <w:pPr>
        <w:rPr>
          <w:lang w:val="sr-Latn-ME"/>
        </w:rPr>
      </w:pPr>
    </w:p>
    <w:p w14:paraId="504A0070" w14:textId="77777777" w:rsidR="00EC2EAB" w:rsidRPr="00C82ADA" w:rsidRDefault="00EC2EAB" w:rsidP="00EC2EAB">
      <w:pPr>
        <w:rPr>
          <w:lang w:val="sr-Latn-ME"/>
        </w:rPr>
      </w:pPr>
    </w:p>
    <w:p w14:paraId="41FF9C88" w14:textId="77777777" w:rsidR="00EC2EAB" w:rsidRPr="00C82ADA" w:rsidRDefault="00666377" w:rsidP="00666377">
      <w:pPr>
        <w:tabs>
          <w:tab w:val="left" w:pos="990"/>
        </w:tabs>
        <w:rPr>
          <w:lang w:val="sr-Latn-ME"/>
        </w:rPr>
      </w:pPr>
      <w:r w:rsidRPr="00C82ADA">
        <w:rPr>
          <w:lang w:val="sr-Latn-ME"/>
        </w:rPr>
        <w:tab/>
      </w:r>
    </w:p>
    <w:sectPr w:rsidR="00EC2EAB" w:rsidRPr="00C82ADA" w:rsidSect="00D46A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4162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7A135" w16cid:durableId="1F65C05E"/>
  <w16cid:commentId w16cid:paraId="5CAE9691" w16cid:durableId="1F65C07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7F1B4" w14:textId="77777777" w:rsidR="00AB755C" w:rsidRDefault="00AB755C">
      <w:r>
        <w:separator/>
      </w:r>
    </w:p>
  </w:endnote>
  <w:endnote w:type="continuationSeparator" w:id="0">
    <w:p w14:paraId="3897A0E7" w14:textId="77777777" w:rsidR="00AB755C" w:rsidRDefault="00AB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2A68E" w14:textId="1FCD95CE" w:rsidR="000A68C9" w:rsidRDefault="00286812" w:rsidP="000A68C9">
    <w:pPr>
      <w:widowControl w:val="0"/>
      <w:autoSpaceDE w:val="0"/>
      <w:autoSpaceDN w:val="0"/>
      <w:adjustRightInd w:val="0"/>
      <w:spacing w:line="300" w:lineRule="atLeast"/>
      <w:ind w:left="2127" w:right="256"/>
      <w:jc w:val="both"/>
      <w:rPr>
        <w:rFonts w:ascii="Cambria" w:eastAsiaTheme="minorHAnsi" w:hAnsi="Cambria" w:cs="Helvetica Neue"/>
        <w:color w:val="000000"/>
      </w:rPr>
    </w:pPr>
    <w:r>
      <w:rPr>
        <w:b/>
        <w:sz w:val="20"/>
      </w:rPr>
      <w:tab/>
    </w:r>
    <w:r w:rsidR="00245F27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52FC8980" w14:textId="105459FC" w:rsidR="000A68C9" w:rsidRPr="00810553" w:rsidRDefault="000A68C9" w:rsidP="000A68C9">
    <w:pPr>
      <w:widowControl w:val="0"/>
      <w:autoSpaceDE w:val="0"/>
      <w:autoSpaceDN w:val="0"/>
      <w:adjustRightInd w:val="0"/>
      <w:spacing w:line="300" w:lineRule="atLeast"/>
      <w:ind w:left="2835" w:right="256"/>
      <w:jc w:val="both"/>
      <w:rPr>
        <w:rFonts w:eastAsiaTheme="minorHAnsi"/>
        <w:color w:val="000000"/>
        <w:sz w:val="22"/>
        <w:szCs w:val="22"/>
      </w:rPr>
    </w:pPr>
    <w:r w:rsidRPr="00810553">
      <w:rPr>
        <w:noProof/>
        <w:sz w:val="22"/>
        <w:szCs w:val="22"/>
        <w:lang w:eastAsia="en-GB"/>
      </w:rPr>
      <w:drawing>
        <wp:anchor distT="0" distB="0" distL="114300" distR="114300" simplePos="0" relativeHeight="251666432" behindDoc="0" locked="0" layoutInCell="1" allowOverlap="1" wp14:anchorId="3DDD76C2" wp14:editId="2E9CE0CF">
          <wp:simplePos x="0" y="0"/>
          <wp:positionH relativeFrom="column">
            <wp:posOffset>242570</wp:posOffset>
          </wp:positionH>
          <wp:positionV relativeFrom="paragraph">
            <wp:posOffset>29423</wp:posOffset>
          </wp:positionV>
          <wp:extent cx="1390015" cy="736600"/>
          <wp:effectExtent l="0" t="0" r="6985" b="0"/>
          <wp:wrapNone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80px-Flag_of_Europ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15" cy="738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553">
      <w:rPr>
        <w:rFonts w:eastAsiaTheme="minorHAnsi"/>
        <w:color w:val="000000"/>
        <w:sz w:val="22"/>
        <w:szCs w:val="22"/>
      </w:rPr>
      <w:t xml:space="preserve">“Money Watch – </w:t>
    </w:r>
    <w:proofErr w:type="spellStart"/>
    <w:r w:rsidRPr="00810553">
      <w:rPr>
        <w:rFonts w:eastAsiaTheme="minorHAnsi"/>
        <w:color w:val="000000"/>
        <w:sz w:val="22"/>
        <w:szCs w:val="22"/>
      </w:rPr>
      <w:t>Civilno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društvo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, </w:t>
    </w:r>
    <w:proofErr w:type="spellStart"/>
    <w:r w:rsidRPr="00810553">
      <w:rPr>
        <w:rFonts w:eastAsiaTheme="minorHAnsi"/>
        <w:color w:val="000000"/>
        <w:sz w:val="22"/>
        <w:szCs w:val="22"/>
      </w:rPr>
      <w:t>čuvar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proofErr w:type="gramStart"/>
    <w:r w:rsidRPr="00810553">
      <w:rPr>
        <w:rFonts w:eastAsiaTheme="minorHAnsi"/>
        <w:color w:val="000000"/>
        <w:sz w:val="22"/>
        <w:szCs w:val="22"/>
      </w:rPr>
      <w:t>budžeta</w:t>
    </w:r>
    <w:proofErr w:type="spellEnd"/>
    <w:r w:rsidRPr="00810553">
      <w:rPr>
        <w:rFonts w:eastAsiaTheme="minorHAnsi"/>
        <w:color w:val="000000"/>
        <w:sz w:val="22"/>
        <w:szCs w:val="22"/>
      </w:rPr>
      <w:t>“ je</w:t>
    </w:r>
    <w:proofErr w:type="gram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projekat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koji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sprovodi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Institut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alternativa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u </w:t>
    </w:r>
    <w:proofErr w:type="spellStart"/>
    <w:r w:rsidRPr="00810553">
      <w:rPr>
        <w:rFonts w:eastAsiaTheme="minorHAnsi"/>
        <w:color w:val="000000"/>
        <w:sz w:val="22"/>
        <w:szCs w:val="22"/>
      </w:rPr>
      <w:t>partnerstvu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sa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Institutom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za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javne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financije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iz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Zagreba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i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N</w:t>
    </w:r>
    <w:r w:rsidR="00155D6B">
      <w:rPr>
        <w:rFonts w:eastAsiaTheme="minorHAnsi"/>
        <w:color w:val="000000"/>
        <w:sz w:val="22"/>
        <w:szCs w:val="22"/>
      </w:rPr>
      <w:t xml:space="preserve">VO Novi </w:t>
    </w:r>
    <w:proofErr w:type="spellStart"/>
    <w:r w:rsidR="00155D6B">
      <w:rPr>
        <w:rFonts w:eastAsiaTheme="minorHAnsi"/>
        <w:color w:val="000000"/>
        <w:sz w:val="22"/>
        <w:szCs w:val="22"/>
      </w:rPr>
      <w:t>horizont</w:t>
    </w:r>
    <w:proofErr w:type="spellEnd"/>
    <w:r w:rsidR="00155D6B">
      <w:rPr>
        <w:rFonts w:eastAsiaTheme="minorHAnsi"/>
        <w:color w:val="000000"/>
        <w:sz w:val="22"/>
        <w:szCs w:val="22"/>
      </w:rPr>
      <w:t xml:space="preserve"> </w:t>
    </w:r>
    <w:proofErr w:type="spellStart"/>
    <w:r w:rsidR="00155D6B">
      <w:rPr>
        <w:rFonts w:eastAsiaTheme="minorHAnsi"/>
        <w:color w:val="000000"/>
        <w:sz w:val="22"/>
        <w:szCs w:val="22"/>
      </w:rPr>
      <w:t>iz</w:t>
    </w:r>
    <w:proofErr w:type="spellEnd"/>
    <w:r w:rsidR="00155D6B">
      <w:rPr>
        <w:rFonts w:eastAsiaTheme="minorHAnsi"/>
        <w:color w:val="000000"/>
        <w:sz w:val="22"/>
        <w:szCs w:val="22"/>
      </w:rPr>
      <w:t xml:space="preserve"> </w:t>
    </w:r>
    <w:proofErr w:type="spellStart"/>
    <w:r w:rsidR="00155D6B">
      <w:rPr>
        <w:rFonts w:eastAsiaTheme="minorHAnsi"/>
        <w:color w:val="000000"/>
        <w:sz w:val="22"/>
        <w:szCs w:val="22"/>
      </w:rPr>
      <w:t>Ulcinja</w:t>
    </w:r>
    <w:proofErr w:type="spellEnd"/>
    <w:r w:rsidR="00155D6B">
      <w:rPr>
        <w:rFonts w:eastAsiaTheme="minorHAnsi"/>
        <w:color w:val="000000"/>
        <w:sz w:val="22"/>
        <w:szCs w:val="22"/>
      </w:rPr>
      <w:t xml:space="preserve">, a </w:t>
    </w:r>
    <w:proofErr w:type="spellStart"/>
    <w:r w:rsidR="00155D6B">
      <w:rPr>
        <w:rFonts w:eastAsiaTheme="minorHAnsi"/>
        <w:color w:val="000000"/>
        <w:sz w:val="22"/>
        <w:szCs w:val="22"/>
      </w:rPr>
      <w:t>podržava</w:t>
    </w:r>
    <w:proofErr w:type="spellEnd"/>
    <w:r w:rsidR="00155D6B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Evropska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unija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kroz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Instrument </w:t>
    </w:r>
    <w:proofErr w:type="spellStart"/>
    <w:r w:rsidRPr="00810553">
      <w:rPr>
        <w:rFonts w:eastAsiaTheme="minorHAnsi"/>
        <w:color w:val="000000"/>
        <w:sz w:val="22"/>
        <w:szCs w:val="22"/>
      </w:rPr>
      <w:t>za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civilno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društvo</w:t>
    </w:r>
    <w:proofErr w:type="spellEnd"/>
    <w:r w:rsidRPr="00810553">
      <w:rPr>
        <w:rFonts w:eastAsiaTheme="minorHAnsi"/>
        <w:color w:val="000000"/>
        <w:sz w:val="22"/>
        <w:szCs w:val="22"/>
      </w:rPr>
      <w:t>.</w:t>
    </w:r>
  </w:p>
  <w:p w14:paraId="4D6E0B9A" w14:textId="77777777" w:rsidR="00286812" w:rsidRPr="00CD7B67" w:rsidRDefault="00286812" w:rsidP="00245F27">
    <w:pPr>
      <w:pStyle w:val="Footer"/>
      <w:tabs>
        <w:tab w:val="left" w:pos="2340"/>
        <w:tab w:val="right" w:pos="9072"/>
      </w:tabs>
      <w:ind w:right="36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7949" w14:textId="77777777" w:rsidR="00286812" w:rsidRDefault="0028681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4BEC2" w14:textId="77777777" w:rsidR="00286812" w:rsidRDefault="00286812">
    <w:pPr>
      <w:pStyle w:val="Footer"/>
      <w:tabs>
        <w:tab w:val="right" w:pos="9072"/>
      </w:tabs>
      <w:ind w:right="36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  <w:p w14:paraId="2716E6EE" w14:textId="77777777" w:rsidR="00286812" w:rsidRPr="00C8745D" w:rsidRDefault="00286812" w:rsidP="00C8745D">
    <w:pPr>
      <w:pStyle w:val="Footer"/>
      <w:tabs>
        <w:tab w:val="clear" w:pos="-720"/>
      </w:tabs>
      <w:ind w:left="630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14:paraId="34A5F2C2" w14:textId="77777777" w:rsidR="00797FBA" w:rsidRDefault="00797FBA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0C37" w14:textId="77777777" w:rsidR="00286812" w:rsidRDefault="0028681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905DA" w14:textId="77777777" w:rsidR="00AB755C" w:rsidRDefault="00AB755C">
      <w:r>
        <w:separator/>
      </w:r>
    </w:p>
  </w:footnote>
  <w:footnote w:type="continuationSeparator" w:id="0">
    <w:p w14:paraId="1E1F11D0" w14:textId="77777777" w:rsidR="00AB755C" w:rsidRDefault="00AB755C">
      <w:r>
        <w:continuationSeparator/>
      </w:r>
    </w:p>
  </w:footnote>
  <w:footnote w:id="1">
    <w:p w14:paraId="2ACAB76E" w14:textId="77777777" w:rsidR="00286812" w:rsidRPr="004F79E1" w:rsidRDefault="00286812" w:rsidP="00C874C1">
      <w:pPr>
        <w:tabs>
          <w:tab w:val="left" w:pos="852"/>
        </w:tabs>
        <w:rPr>
          <w:sz w:val="18"/>
          <w:szCs w:val="18"/>
        </w:rPr>
      </w:pPr>
      <w:r w:rsidRPr="004F79E1">
        <w:rPr>
          <w:rStyle w:val="FootnoteCharacters"/>
          <w:sz w:val="18"/>
          <w:szCs w:val="18"/>
        </w:rPr>
        <w:footnoteRef/>
      </w:r>
      <w:r w:rsidRPr="004F79E1">
        <w:rPr>
          <w:sz w:val="18"/>
          <w:szCs w:val="18"/>
        </w:rPr>
        <w:t xml:space="preserve">   “</w:t>
      </w:r>
      <w:proofErr w:type="spellStart"/>
      <w:r w:rsidRPr="004F79E1">
        <w:rPr>
          <w:sz w:val="18"/>
          <w:szCs w:val="18"/>
        </w:rPr>
        <w:t>Ciljna</w:t>
      </w:r>
      <w:proofErr w:type="spellEnd"/>
      <w:r w:rsidRPr="004F79E1">
        <w:rPr>
          <w:sz w:val="18"/>
          <w:szCs w:val="18"/>
        </w:rPr>
        <w:t xml:space="preserve">(e) </w:t>
      </w:r>
      <w:proofErr w:type="spellStart"/>
      <w:r w:rsidRPr="004F79E1">
        <w:rPr>
          <w:sz w:val="18"/>
          <w:szCs w:val="18"/>
        </w:rPr>
        <w:t>grupa</w:t>
      </w:r>
      <w:proofErr w:type="spellEnd"/>
      <w:r w:rsidRPr="004F79E1">
        <w:rPr>
          <w:sz w:val="18"/>
          <w:szCs w:val="18"/>
        </w:rPr>
        <w:t xml:space="preserve">(e)” </w:t>
      </w:r>
      <w:proofErr w:type="spellStart"/>
      <w:r w:rsidRPr="004F79E1">
        <w:rPr>
          <w:sz w:val="18"/>
          <w:szCs w:val="18"/>
        </w:rPr>
        <w:t>su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grupe</w:t>
      </w:r>
      <w:proofErr w:type="spellEnd"/>
      <w:r w:rsidRPr="004F79E1">
        <w:rPr>
          <w:sz w:val="18"/>
          <w:szCs w:val="18"/>
        </w:rPr>
        <w:t>/</w:t>
      </w:r>
      <w:proofErr w:type="spellStart"/>
      <w:r w:rsidRPr="004F79E1">
        <w:rPr>
          <w:sz w:val="18"/>
          <w:szCs w:val="18"/>
        </w:rPr>
        <w:t>entiteti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na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koje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će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projekat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imati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direktan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pozitivan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uticaj</w:t>
      </w:r>
      <w:proofErr w:type="spellEnd"/>
      <w:r w:rsidRPr="004F79E1">
        <w:rPr>
          <w:sz w:val="18"/>
          <w:szCs w:val="18"/>
        </w:rPr>
        <w:t xml:space="preserve">, </w:t>
      </w:r>
      <w:proofErr w:type="spellStart"/>
      <w:r w:rsidRPr="004F79E1">
        <w:rPr>
          <w:sz w:val="18"/>
          <w:szCs w:val="18"/>
        </w:rPr>
        <w:t>na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nivou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svrhe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projekta</w:t>
      </w:r>
      <w:proofErr w:type="spellEnd"/>
      <w:r w:rsidRPr="004F79E1">
        <w:rPr>
          <w:sz w:val="18"/>
          <w:szCs w:val="18"/>
        </w:rPr>
        <w:t>.</w:t>
      </w:r>
    </w:p>
  </w:footnote>
  <w:footnote w:id="2">
    <w:p w14:paraId="3DEBD166" w14:textId="77777777" w:rsidR="00286812" w:rsidRPr="00BA324B" w:rsidRDefault="00286812">
      <w:pPr>
        <w:pStyle w:val="FootnoteText"/>
        <w:tabs>
          <w:tab w:val="clear" w:pos="-720"/>
          <w:tab w:val="left" w:pos="-436"/>
          <w:tab w:val="left" w:pos="568"/>
        </w:tabs>
        <w:ind w:left="284" w:hanging="284"/>
      </w:pPr>
      <w:r w:rsidRPr="004F79E1">
        <w:rPr>
          <w:rStyle w:val="FootnoteCharacters"/>
          <w:sz w:val="18"/>
          <w:szCs w:val="18"/>
        </w:rPr>
        <w:footnoteRef/>
      </w:r>
      <w:r w:rsidRPr="00BA324B">
        <w:rPr>
          <w:sz w:val="18"/>
          <w:szCs w:val="18"/>
        </w:rPr>
        <w:tab/>
        <w:t>“</w:t>
      </w:r>
      <w:proofErr w:type="spellStart"/>
      <w:r w:rsidRPr="00BA324B">
        <w:rPr>
          <w:sz w:val="18"/>
          <w:szCs w:val="18"/>
        </w:rPr>
        <w:t>Krajnji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korisnici</w:t>
      </w:r>
      <w:proofErr w:type="spellEnd"/>
      <w:r w:rsidRPr="00BA324B">
        <w:rPr>
          <w:sz w:val="18"/>
          <w:szCs w:val="18"/>
        </w:rPr>
        <w:t xml:space="preserve">” </w:t>
      </w:r>
      <w:proofErr w:type="spellStart"/>
      <w:r w:rsidRPr="00BA324B">
        <w:rPr>
          <w:sz w:val="18"/>
          <w:szCs w:val="18"/>
        </w:rPr>
        <w:t>su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oni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koji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imaju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dugoročne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koristi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od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projekta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na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nivou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društva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ili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sektora</w:t>
      </w:r>
      <w:proofErr w:type="spellEnd"/>
    </w:p>
  </w:footnote>
  <w:footnote w:id="3">
    <w:p w14:paraId="1ACD191D" w14:textId="77777777" w:rsidR="00286812" w:rsidRPr="00A51054" w:rsidRDefault="00286812" w:rsidP="00023054">
      <w:pPr>
        <w:pStyle w:val="CommentText"/>
        <w:rPr>
          <w:rFonts w:ascii="Arial" w:hAnsi="Arial" w:cs="Arial"/>
        </w:rPr>
      </w:pPr>
      <w:r w:rsidRPr="00023054">
        <w:rPr>
          <w:rStyle w:val="FootnoteReference"/>
          <w:rFonts w:ascii="Arial" w:hAnsi="Arial" w:cs="Arial"/>
        </w:rPr>
        <w:footnoteRef/>
      </w:r>
      <w:r w:rsidRPr="00023054">
        <w:rPr>
          <w:rFonts w:ascii="Arial" w:hAnsi="Arial" w:cs="Arial"/>
        </w:rPr>
        <w:t xml:space="preserve"> </w:t>
      </w:r>
      <w:proofErr w:type="spellStart"/>
      <w:r w:rsidRPr="00C8745D">
        <w:rPr>
          <w:sz w:val="18"/>
          <w:szCs w:val="18"/>
        </w:rPr>
        <w:t>Navesti</w:t>
      </w:r>
      <w:proofErr w:type="spellEnd"/>
      <w:r w:rsidRPr="00C8745D">
        <w:rPr>
          <w:sz w:val="18"/>
          <w:szCs w:val="18"/>
        </w:rPr>
        <w:t xml:space="preserve"> </w:t>
      </w:r>
      <w:proofErr w:type="spellStart"/>
      <w:r w:rsidRPr="00C8745D">
        <w:rPr>
          <w:sz w:val="18"/>
          <w:szCs w:val="18"/>
        </w:rPr>
        <w:t>najvi</w:t>
      </w:r>
      <w:r w:rsidRPr="00C8745D">
        <w:rPr>
          <w:sz w:val="18"/>
          <w:szCs w:val="18"/>
          <w:lang w:val="hr-HR"/>
        </w:rPr>
        <w:t>še</w:t>
      </w:r>
      <w:proofErr w:type="spellEnd"/>
      <w:r w:rsidRPr="00C8745D">
        <w:rPr>
          <w:sz w:val="18"/>
          <w:szCs w:val="18"/>
          <w:lang w:val="hr-HR"/>
        </w:rPr>
        <w:t xml:space="preserve"> pet projekata (dodati redove ukoliko se navodi maksimalnih pet projekata) za koje cijenite da su relevantni za ovaj konkurs</w:t>
      </w:r>
      <w:r w:rsidRPr="00023054">
        <w:rPr>
          <w:rFonts w:ascii="Arial" w:hAnsi="Arial" w:cs="Arial"/>
          <w:lang w:val="hr-HR"/>
        </w:rPr>
        <w:t xml:space="preserve"> </w:t>
      </w:r>
    </w:p>
    <w:p w14:paraId="494925F5" w14:textId="77777777" w:rsidR="00286812" w:rsidRPr="00023054" w:rsidRDefault="00286812">
      <w:pPr>
        <w:pStyle w:val="FootnoteText"/>
        <w:rPr>
          <w:lang w:val="en-US"/>
        </w:rPr>
      </w:pPr>
    </w:p>
  </w:footnote>
  <w:footnote w:id="4">
    <w:p w14:paraId="1641F93B" w14:textId="77777777" w:rsidR="00286812" w:rsidRPr="000A0156" w:rsidRDefault="00286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redove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38E4" w14:textId="42857D49" w:rsidR="007D1B51" w:rsidRDefault="007D1B51" w:rsidP="007D1B51">
    <w:pPr>
      <w:pStyle w:val="Header"/>
      <w:ind w:right="-712"/>
      <w:rPr>
        <w:lang w:val="hr-HR"/>
      </w:rPr>
    </w:pPr>
  </w:p>
  <w:p w14:paraId="486B4C7C" w14:textId="1025FB05" w:rsidR="00286812" w:rsidRDefault="00C51CF0" w:rsidP="00C51CF0">
    <w:pPr>
      <w:pStyle w:val="Header"/>
      <w:ind w:right="-287"/>
      <w:jc w:val="right"/>
    </w:pPr>
    <w:r>
      <w:t xml:space="preserve">            </w:t>
    </w:r>
    <w:r>
      <w:rPr>
        <w:noProof/>
        <w:lang w:eastAsia="en-GB"/>
      </w:rPr>
      <w:drawing>
        <wp:inline distT="0" distB="0" distL="0" distR="0" wp14:anchorId="63ACDB2A" wp14:editId="7960C301">
          <wp:extent cx="1306195" cy="607285"/>
          <wp:effectExtent l="0" t="0" r="0" b="2540"/>
          <wp:docPr id="40" name="Picture 40" descr="../Moj%20novac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oj%20novac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115" cy="62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60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5EE1018" wp14:editId="780B7B98">
          <wp:simplePos x="0" y="0"/>
          <wp:positionH relativeFrom="column">
            <wp:posOffset>-65230</wp:posOffset>
          </wp:positionH>
          <wp:positionV relativeFrom="paragraph">
            <wp:posOffset>130740</wp:posOffset>
          </wp:positionV>
          <wp:extent cx="1845135" cy="329475"/>
          <wp:effectExtent l="0" t="0" r="9525" b="1270"/>
          <wp:wrapNone/>
          <wp:docPr id="3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277" cy="33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60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AAB847" wp14:editId="62A38A96">
          <wp:simplePos x="0" y="0"/>
          <wp:positionH relativeFrom="column">
            <wp:posOffset>1783180</wp:posOffset>
          </wp:positionH>
          <wp:positionV relativeFrom="paragraph">
            <wp:posOffset>65190</wp:posOffset>
          </wp:positionV>
          <wp:extent cx="772795" cy="403200"/>
          <wp:effectExtent l="0" t="0" r="0" b="3810"/>
          <wp:wrapNone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00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96938B2" wp14:editId="49BB297A">
          <wp:simplePos x="0" y="0"/>
          <wp:positionH relativeFrom="column">
            <wp:posOffset>2694405</wp:posOffset>
          </wp:positionH>
          <wp:positionV relativeFrom="paragraph">
            <wp:posOffset>51015</wp:posOffset>
          </wp:positionV>
          <wp:extent cx="619935" cy="461010"/>
          <wp:effectExtent l="0" t="0" r="0" b="0"/>
          <wp:wrapNone/>
          <wp:docPr id="3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3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B51">
      <w:rPr>
        <w:noProof/>
        <w:lang w:eastAsia="en-GB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9DFF6E6" wp14:editId="600FA61A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0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AE60B" w14:textId="77777777" w:rsidR="00286812" w:rsidRDefault="00286812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9DFF6E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3.2pt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" stroked="f">
              <v:fill opacity="0"/>
              <v:textbox inset="0,0,0,0">
                <w:txbxContent>
                  <w:p w14:paraId="198AE60B" w14:textId="77777777" w:rsidR="00286812" w:rsidRDefault="00286812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84CC" w14:textId="77777777" w:rsidR="00286812" w:rsidRDefault="00286812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E54A" w14:textId="77777777" w:rsidR="00286812" w:rsidRDefault="007D1B51">
    <w:pPr>
      <w:pStyle w:val="Head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641766" wp14:editId="41E289BC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AB859" w14:textId="77777777" w:rsidR="00286812" w:rsidRDefault="00286812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364176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23.2pt;margin-top:.05pt;width:1.1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" stroked="f">
              <v:fill opacity="0"/>
              <v:textbox inset="0,0,0,0">
                <w:txbxContent>
                  <w:p w14:paraId="47BAB859" w14:textId="77777777" w:rsidR="00286812" w:rsidRDefault="00286812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2A05D" w14:textId="77777777" w:rsidR="00286812" w:rsidRDefault="002868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56A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2"/>
        <w:szCs w:val="22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upperRoman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I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8Num12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B"/>
    <w:multiLevelType w:val="multilevel"/>
    <w:tmpl w:val="0000000B"/>
    <w:name w:val="WW8Num15"/>
    <w:lvl w:ilvl="0">
      <w:start w:val="1"/>
      <w:numFmt w:val="upperRoman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12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6774468"/>
    <w:multiLevelType w:val="hybridMultilevel"/>
    <w:tmpl w:val="F51CFCA6"/>
    <w:lvl w:ilvl="0" w:tplc="040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>
    <w:nsid w:val="141C3A97"/>
    <w:multiLevelType w:val="multilevel"/>
    <w:tmpl w:val="0402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355227"/>
    <w:multiLevelType w:val="hybridMultilevel"/>
    <w:tmpl w:val="E6E6A7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77367"/>
    <w:multiLevelType w:val="multilevel"/>
    <w:tmpl w:val="00E0E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DA769E"/>
    <w:multiLevelType w:val="hybridMultilevel"/>
    <w:tmpl w:val="A84C0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2">
    <w:nsid w:val="5F0339A9"/>
    <w:multiLevelType w:val="hybridMultilevel"/>
    <w:tmpl w:val="96B4E2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60444CC2"/>
    <w:multiLevelType w:val="hybridMultilevel"/>
    <w:tmpl w:val="DB1E9EB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72E0F"/>
    <w:multiLevelType w:val="hybridMultilevel"/>
    <w:tmpl w:val="44C8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09D4"/>
    <w:multiLevelType w:val="hybridMultilevel"/>
    <w:tmpl w:val="586234E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8FB7D1A"/>
    <w:multiLevelType w:val="hybridMultilevel"/>
    <w:tmpl w:val="52CA8ED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9CD730E"/>
    <w:multiLevelType w:val="hybridMultilevel"/>
    <w:tmpl w:val="1F9CE88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7"/>
  </w:num>
  <w:num w:numId="16">
    <w:abstractNumId w:val="20"/>
  </w:num>
  <w:num w:numId="17">
    <w:abstractNumId w:val="27"/>
  </w:num>
  <w:num w:numId="18">
    <w:abstractNumId w:val="23"/>
  </w:num>
  <w:num w:numId="19">
    <w:abstractNumId w:val="25"/>
  </w:num>
  <w:num w:numId="20">
    <w:abstractNumId w:val="16"/>
  </w:num>
  <w:num w:numId="21">
    <w:abstractNumId w:val="18"/>
  </w:num>
  <w:num w:numId="22">
    <w:abstractNumId w:val="21"/>
  </w:num>
  <w:num w:numId="23">
    <w:abstractNumId w:val="26"/>
  </w:num>
  <w:num w:numId="24">
    <w:abstractNumId w:val="24"/>
  </w:num>
  <w:num w:numId="25">
    <w:abstractNumId w:val="22"/>
  </w:num>
  <w:num w:numId="26">
    <w:abstractNumId w:val="19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3"/>
    <w:rsid w:val="00002ACC"/>
    <w:rsid w:val="00005EBF"/>
    <w:rsid w:val="0001515E"/>
    <w:rsid w:val="00021015"/>
    <w:rsid w:val="00021D5A"/>
    <w:rsid w:val="00023054"/>
    <w:rsid w:val="00024B1B"/>
    <w:rsid w:val="000265A5"/>
    <w:rsid w:val="00030EEF"/>
    <w:rsid w:val="000312A1"/>
    <w:rsid w:val="00045869"/>
    <w:rsid w:val="000561EA"/>
    <w:rsid w:val="00062EA5"/>
    <w:rsid w:val="00063073"/>
    <w:rsid w:val="00073B28"/>
    <w:rsid w:val="000756A9"/>
    <w:rsid w:val="0008439B"/>
    <w:rsid w:val="000902C0"/>
    <w:rsid w:val="00095134"/>
    <w:rsid w:val="000A0156"/>
    <w:rsid w:val="000A68C9"/>
    <w:rsid w:val="000B4958"/>
    <w:rsid w:val="000C2890"/>
    <w:rsid w:val="000C4C66"/>
    <w:rsid w:val="000C79BF"/>
    <w:rsid w:val="000D2F56"/>
    <w:rsid w:val="000D7C88"/>
    <w:rsid w:val="000E16B2"/>
    <w:rsid w:val="000E68A4"/>
    <w:rsid w:val="000F37B3"/>
    <w:rsid w:val="00100D16"/>
    <w:rsid w:val="0010164A"/>
    <w:rsid w:val="001103B0"/>
    <w:rsid w:val="00122889"/>
    <w:rsid w:val="00124358"/>
    <w:rsid w:val="00124628"/>
    <w:rsid w:val="001264DC"/>
    <w:rsid w:val="00127879"/>
    <w:rsid w:val="001362AB"/>
    <w:rsid w:val="00142C12"/>
    <w:rsid w:val="00143281"/>
    <w:rsid w:val="0014480B"/>
    <w:rsid w:val="00151287"/>
    <w:rsid w:val="001521A8"/>
    <w:rsid w:val="00155D6B"/>
    <w:rsid w:val="00160AAE"/>
    <w:rsid w:val="001752EA"/>
    <w:rsid w:val="00182ECB"/>
    <w:rsid w:val="00182FB1"/>
    <w:rsid w:val="001905D2"/>
    <w:rsid w:val="001932C4"/>
    <w:rsid w:val="001933BA"/>
    <w:rsid w:val="001A100D"/>
    <w:rsid w:val="001A1FAD"/>
    <w:rsid w:val="001A3476"/>
    <w:rsid w:val="001A44A3"/>
    <w:rsid w:val="001A4BAA"/>
    <w:rsid w:val="001A7D68"/>
    <w:rsid w:val="001A7D9A"/>
    <w:rsid w:val="001B35A8"/>
    <w:rsid w:val="001B76EC"/>
    <w:rsid w:val="001C4019"/>
    <w:rsid w:val="001D658E"/>
    <w:rsid w:val="001E099A"/>
    <w:rsid w:val="001E3A18"/>
    <w:rsid w:val="00226500"/>
    <w:rsid w:val="00233606"/>
    <w:rsid w:val="00245F27"/>
    <w:rsid w:val="0026142C"/>
    <w:rsid w:val="00263055"/>
    <w:rsid w:val="00264C36"/>
    <w:rsid w:val="002862A9"/>
    <w:rsid w:val="002862E1"/>
    <w:rsid w:val="00286812"/>
    <w:rsid w:val="00293FC5"/>
    <w:rsid w:val="002A2850"/>
    <w:rsid w:val="002A430D"/>
    <w:rsid w:val="002A582A"/>
    <w:rsid w:val="002A5E5E"/>
    <w:rsid w:val="002B43D5"/>
    <w:rsid w:val="002B6389"/>
    <w:rsid w:val="002C03DE"/>
    <w:rsid w:val="002D1A3C"/>
    <w:rsid w:val="002E0542"/>
    <w:rsid w:val="002E4B03"/>
    <w:rsid w:val="0030085F"/>
    <w:rsid w:val="003054A7"/>
    <w:rsid w:val="00306001"/>
    <w:rsid w:val="00312EBA"/>
    <w:rsid w:val="003147D5"/>
    <w:rsid w:val="00314F0E"/>
    <w:rsid w:val="00327480"/>
    <w:rsid w:val="003328BE"/>
    <w:rsid w:val="00332AF6"/>
    <w:rsid w:val="00340018"/>
    <w:rsid w:val="003475D4"/>
    <w:rsid w:val="0036223D"/>
    <w:rsid w:val="00372049"/>
    <w:rsid w:val="0037270F"/>
    <w:rsid w:val="00381074"/>
    <w:rsid w:val="00381836"/>
    <w:rsid w:val="00382863"/>
    <w:rsid w:val="003844D5"/>
    <w:rsid w:val="00386940"/>
    <w:rsid w:val="00391089"/>
    <w:rsid w:val="00392778"/>
    <w:rsid w:val="00394DD0"/>
    <w:rsid w:val="003B4149"/>
    <w:rsid w:val="003C32D1"/>
    <w:rsid w:val="003C71DD"/>
    <w:rsid w:val="003D1D3F"/>
    <w:rsid w:val="003D2650"/>
    <w:rsid w:val="003D4B52"/>
    <w:rsid w:val="003D6F63"/>
    <w:rsid w:val="003D75AA"/>
    <w:rsid w:val="003D7D6E"/>
    <w:rsid w:val="003E2392"/>
    <w:rsid w:val="003E56B5"/>
    <w:rsid w:val="003F3260"/>
    <w:rsid w:val="00404EC0"/>
    <w:rsid w:val="004057DD"/>
    <w:rsid w:val="004072B2"/>
    <w:rsid w:val="00407B3E"/>
    <w:rsid w:val="00422ACC"/>
    <w:rsid w:val="00424545"/>
    <w:rsid w:val="00425A4C"/>
    <w:rsid w:val="00425F7E"/>
    <w:rsid w:val="004334B5"/>
    <w:rsid w:val="00433504"/>
    <w:rsid w:val="004350BB"/>
    <w:rsid w:val="00436272"/>
    <w:rsid w:val="00436BCB"/>
    <w:rsid w:val="0044066B"/>
    <w:rsid w:val="00445C06"/>
    <w:rsid w:val="004533EE"/>
    <w:rsid w:val="004709B8"/>
    <w:rsid w:val="00472254"/>
    <w:rsid w:val="00476B0C"/>
    <w:rsid w:val="00491AA3"/>
    <w:rsid w:val="004A1A7D"/>
    <w:rsid w:val="004A5422"/>
    <w:rsid w:val="004B0071"/>
    <w:rsid w:val="004B7E90"/>
    <w:rsid w:val="004C5CAB"/>
    <w:rsid w:val="004D43DD"/>
    <w:rsid w:val="004E09EF"/>
    <w:rsid w:val="004F4491"/>
    <w:rsid w:val="004F64F0"/>
    <w:rsid w:val="004F79E1"/>
    <w:rsid w:val="00505C5F"/>
    <w:rsid w:val="0050789C"/>
    <w:rsid w:val="00521655"/>
    <w:rsid w:val="005228A2"/>
    <w:rsid w:val="00523951"/>
    <w:rsid w:val="005252B7"/>
    <w:rsid w:val="00540FFD"/>
    <w:rsid w:val="00544CEB"/>
    <w:rsid w:val="005522F0"/>
    <w:rsid w:val="00553C5C"/>
    <w:rsid w:val="0055782D"/>
    <w:rsid w:val="00561C9A"/>
    <w:rsid w:val="005710A2"/>
    <w:rsid w:val="005758CB"/>
    <w:rsid w:val="00577A93"/>
    <w:rsid w:val="00596DD1"/>
    <w:rsid w:val="005B42BE"/>
    <w:rsid w:val="005C5084"/>
    <w:rsid w:val="005C6777"/>
    <w:rsid w:val="005C7570"/>
    <w:rsid w:val="005D0BB9"/>
    <w:rsid w:val="005E31E7"/>
    <w:rsid w:val="005E67E9"/>
    <w:rsid w:val="0060000B"/>
    <w:rsid w:val="00601320"/>
    <w:rsid w:val="0060686A"/>
    <w:rsid w:val="00611550"/>
    <w:rsid w:val="00631D78"/>
    <w:rsid w:val="00632F2F"/>
    <w:rsid w:val="006560FD"/>
    <w:rsid w:val="0065759B"/>
    <w:rsid w:val="00661471"/>
    <w:rsid w:val="00666377"/>
    <w:rsid w:val="00670A92"/>
    <w:rsid w:val="00670B13"/>
    <w:rsid w:val="00673D38"/>
    <w:rsid w:val="00690BE0"/>
    <w:rsid w:val="006A0F92"/>
    <w:rsid w:val="006A11E7"/>
    <w:rsid w:val="006B2E90"/>
    <w:rsid w:val="006D280F"/>
    <w:rsid w:val="006D64CD"/>
    <w:rsid w:val="006E2202"/>
    <w:rsid w:val="006F2C41"/>
    <w:rsid w:val="00713C17"/>
    <w:rsid w:val="0071640C"/>
    <w:rsid w:val="007216BB"/>
    <w:rsid w:val="00731C67"/>
    <w:rsid w:val="00733DDE"/>
    <w:rsid w:val="00733E93"/>
    <w:rsid w:val="00736BB6"/>
    <w:rsid w:val="007418B9"/>
    <w:rsid w:val="00741B30"/>
    <w:rsid w:val="00745669"/>
    <w:rsid w:val="007459DB"/>
    <w:rsid w:val="00751C64"/>
    <w:rsid w:val="00763375"/>
    <w:rsid w:val="007652FB"/>
    <w:rsid w:val="007759F2"/>
    <w:rsid w:val="00780BEF"/>
    <w:rsid w:val="00781766"/>
    <w:rsid w:val="0078454F"/>
    <w:rsid w:val="00797FBA"/>
    <w:rsid w:val="007A3BF1"/>
    <w:rsid w:val="007A68C0"/>
    <w:rsid w:val="007B6171"/>
    <w:rsid w:val="007C1DF0"/>
    <w:rsid w:val="007C6647"/>
    <w:rsid w:val="007D1B51"/>
    <w:rsid w:val="007D1F15"/>
    <w:rsid w:val="007E5D78"/>
    <w:rsid w:val="007E7D2A"/>
    <w:rsid w:val="007F5223"/>
    <w:rsid w:val="007F553A"/>
    <w:rsid w:val="007F753A"/>
    <w:rsid w:val="0080742D"/>
    <w:rsid w:val="00810553"/>
    <w:rsid w:val="00812A8E"/>
    <w:rsid w:val="008158C3"/>
    <w:rsid w:val="00816008"/>
    <w:rsid w:val="00831BE0"/>
    <w:rsid w:val="00832F85"/>
    <w:rsid w:val="00847EBE"/>
    <w:rsid w:val="008556BC"/>
    <w:rsid w:val="00860203"/>
    <w:rsid w:val="00865D12"/>
    <w:rsid w:val="00865F0B"/>
    <w:rsid w:val="00873168"/>
    <w:rsid w:val="00883F45"/>
    <w:rsid w:val="00886386"/>
    <w:rsid w:val="00887112"/>
    <w:rsid w:val="00892A17"/>
    <w:rsid w:val="00892E62"/>
    <w:rsid w:val="008940D0"/>
    <w:rsid w:val="008A3AEC"/>
    <w:rsid w:val="008A3FE3"/>
    <w:rsid w:val="008B08E3"/>
    <w:rsid w:val="008B23B0"/>
    <w:rsid w:val="008B43CB"/>
    <w:rsid w:val="008B51C0"/>
    <w:rsid w:val="008B710E"/>
    <w:rsid w:val="008C5BA4"/>
    <w:rsid w:val="008D589B"/>
    <w:rsid w:val="008D6593"/>
    <w:rsid w:val="008F0BE5"/>
    <w:rsid w:val="00902A24"/>
    <w:rsid w:val="009040E2"/>
    <w:rsid w:val="0092383A"/>
    <w:rsid w:val="0092572E"/>
    <w:rsid w:val="00926940"/>
    <w:rsid w:val="00935F74"/>
    <w:rsid w:val="00944F3F"/>
    <w:rsid w:val="009525E3"/>
    <w:rsid w:val="00955A97"/>
    <w:rsid w:val="00963698"/>
    <w:rsid w:val="009672EB"/>
    <w:rsid w:val="009677E5"/>
    <w:rsid w:val="00987985"/>
    <w:rsid w:val="009954E4"/>
    <w:rsid w:val="009A5B4F"/>
    <w:rsid w:val="009B5ED5"/>
    <w:rsid w:val="009C0077"/>
    <w:rsid w:val="009C3604"/>
    <w:rsid w:val="009D34A0"/>
    <w:rsid w:val="009D5C5E"/>
    <w:rsid w:val="009D700C"/>
    <w:rsid w:val="009E04CB"/>
    <w:rsid w:val="009E27A0"/>
    <w:rsid w:val="009E651B"/>
    <w:rsid w:val="009F0C92"/>
    <w:rsid w:val="00A00B92"/>
    <w:rsid w:val="00A208B1"/>
    <w:rsid w:val="00A30DBC"/>
    <w:rsid w:val="00A329BA"/>
    <w:rsid w:val="00A376B7"/>
    <w:rsid w:val="00A51054"/>
    <w:rsid w:val="00A54021"/>
    <w:rsid w:val="00A6055D"/>
    <w:rsid w:val="00A655D2"/>
    <w:rsid w:val="00A6743A"/>
    <w:rsid w:val="00A67FD1"/>
    <w:rsid w:val="00A7722C"/>
    <w:rsid w:val="00A84BA2"/>
    <w:rsid w:val="00A8621D"/>
    <w:rsid w:val="00A879BF"/>
    <w:rsid w:val="00AA0383"/>
    <w:rsid w:val="00AA47B1"/>
    <w:rsid w:val="00AA5BBE"/>
    <w:rsid w:val="00AB3E3F"/>
    <w:rsid w:val="00AB5C40"/>
    <w:rsid w:val="00AB755C"/>
    <w:rsid w:val="00AC0E24"/>
    <w:rsid w:val="00AC5288"/>
    <w:rsid w:val="00AC5488"/>
    <w:rsid w:val="00AD1E9E"/>
    <w:rsid w:val="00AD6AD1"/>
    <w:rsid w:val="00AE0A1A"/>
    <w:rsid w:val="00B039E8"/>
    <w:rsid w:val="00B13531"/>
    <w:rsid w:val="00B13B1A"/>
    <w:rsid w:val="00B31FF6"/>
    <w:rsid w:val="00B358F3"/>
    <w:rsid w:val="00B4060A"/>
    <w:rsid w:val="00B44B30"/>
    <w:rsid w:val="00B46940"/>
    <w:rsid w:val="00B567E6"/>
    <w:rsid w:val="00B704F3"/>
    <w:rsid w:val="00B72262"/>
    <w:rsid w:val="00B804EA"/>
    <w:rsid w:val="00B84AD4"/>
    <w:rsid w:val="00B85C07"/>
    <w:rsid w:val="00B90ACC"/>
    <w:rsid w:val="00B93E3B"/>
    <w:rsid w:val="00BA1D5A"/>
    <w:rsid w:val="00BA324B"/>
    <w:rsid w:val="00BA4F22"/>
    <w:rsid w:val="00BB08F3"/>
    <w:rsid w:val="00BB1B41"/>
    <w:rsid w:val="00BB450B"/>
    <w:rsid w:val="00BB6D01"/>
    <w:rsid w:val="00BC2F3F"/>
    <w:rsid w:val="00BD14DA"/>
    <w:rsid w:val="00BF57B8"/>
    <w:rsid w:val="00BF5D61"/>
    <w:rsid w:val="00C016AD"/>
    <w:rsid w:val="00C01DC1"/>
    <w:rsid w:val="00C05588"/>
    <w:rsid w:val="00C26815"/>
    <w:rsid w:val="00C26DFC"/>
    <w:rsid w:val="00C34D00"/>
    <w:rsid w:val="00C3549B"/>
    <w:rsid w:val="00C372EF"/>
    <w:rsid w:val="00C43983"/>
    <w:rsid w:val="00C51CF0"/>
    <w:rsid w:val="00C52E77"/>
    <w:rsid w:val="00C5573A"/>
    <w:rsid w:val="00C66C67"/>
    <w:rsid w:val="00C716B0"/>
    <w:rsid w:val="00C72E12"/>
    <w:rsid w:val="00C82924"/>
    <w:rsid w:val="00C82ADA"/>
    <w:rsid w:val="00C8745D"/>
    <w:rsid w:val="00C874C1"/>
    <w:rsid w:val="00C90F5A"/>
    <w:rsid w:val="00C96D14"/>
    <w:rsid w:val="00CA2103"/>
    <w:rsid w:val="00CB2DAE"/>
    <w:rsid w:val="00CB3B1E"/>
    <w:rsid w:val="00CB7987"/>
    <w:rsid w:val="00CC1248"/>
    <w:rsid w:val="00CC4F69"/>
    <w:rsid w:val="00CD7B67"/>
    <w:rsid w:val="00D05F85"/>
    <w:rsid w:val="00D2685B"/>
    <w:rsid w:val="00D46AA3"/>
    <w:rsid w:val="00D525F9"/>
    <w:rsid w:val="00D54A3B"/>
    <w:rsid w:val="00D55A29"/>
    <w:rsid w:val="00D6205F"/>
    <w:rsid w:val="00D62B8D"/>
    <w:rsid w:val="00D65066"/>
    <w:rsid w:val="00D755F4"/>
    <w:rsid w:val="00D75EF7"/>
    <w:rsid w:val="00D81182"/>
    <w:rsid w:val="00D955E2"/>
    <w:rsid w:val="00DA1CD1"/>
    <w:rsid w:val="00DB02BC"/>
    <w:rsid w:val="00DB083F"/>
    <w:rsid w:val="00DB08D7"/>
    <w:rsid w:val="00DB76B6"/>
    <w:rsid w:val="00DC0013"/>
    <w:rsid w:val="00DC2669"/>
    <w:rsid w:val="00DC5ACF"/>
    <w:rsid w:val="00DD2FB0"/>
    <w:rsid w:val="00DE3E03"/>
    <w:rsid w:val="00DE7B0B"/>
    <w:rsid w:val="00E02221"/>
    <w:rsid w:val="00E06B05"/>
    <w:rsid w:val="00E236B5"/>
    <w:rsid w:val="00E31F46"/>
    <w:rsid w:val="00E43D13"/>
    <w:rsid w:val="00E6092A"/>
    <w:rsid w:val="00E615A3"/>
    <w:rsid w:val="00E67C3A"/>
    <w:rsid w:val="00E73C9B"/>
    <w:rsid w:val="00E85517"/>
    <w:rsid w:val="00E8712A"/>
    <w:rsid w:val="00E87C18"/>
    <w:rsid w:val="00E916F4"/>
    <w:rsid w:val="00EA0DBC"/>
    <w:rsid w:val="00EA453A"/>
    <w:rsid w:val="00EB301D"/>
    <w:rsid w:val="00EC2EAB"/>
    <w:rsid w:val="00EC40F7"/>
    <w:rsid w:val="00EE06D9"/>
    <w:rsid w:val="00EE2E1C"/>
    <w:rsid w:val="00EE57B6"/>
    <w:rsid w:val="00EF5687"/>
    <w:rsid w:val="00F0269C"/>
    <w:rsid w:val="00F03E87"/>
    <w:rsid w:val="00F102B1"/>
    <w:rsid w:val="00F119A0"/>
    <w:rsid w:val="00F148EA"/>
    <w:rsid w:val="00F24011"/>
    <w:rsid w:val="00F25C83"/>
    <w:rsid w:val="00F329C1"/>
    <w:rsid w:val="00F32EDF"/>
    <w:rsid w:val="00F335F3"/>
    <w:rsid w:val="00F34E39"/>
    <w:rsid w:val="00F42142"/>
    <w:rsid w:val="00F46128"/>
    <w:rsid w:val="00F5402F"/>
    <w:rsid w:val="00F550FD"/>
    <w:rsid w:val="00F55936"/>
    <w:rsid w:val="00F55C32"/>
    <w:rsid w:val="00F568E6"/>
    <w:rsid w:val="00F65F55"/>
    <w:rsid w:val="00F66AD6"/>
    <w:rsid w:val="00F67346"/>
    <w:rsid w:val="00F70295"/>
    <w:rsid w:val="00F704ED"/>
    <w:rsid w:val="00F71EF4"/>
    <w:rsid w:val="00F80313"/>
    <w:rsid w:val="00F847E4"/>
    <w:rsid w:val="00F970A3"/>
    <w:rsid w:val="00FA11D9"/>
    <w:rsid w:val="00FA4398"/>
    <w:rsid w:val="00FB081A"/>
    <w:rsid w:val="00FB4D25"/>
    <w:rsid w:val="00FC4594"/>
    <w:rsid w:val="00FC7FA4"/>
    <w:rsid w:val="00FD1C42"/>
    <w:rsid w:val="00FE2079"/>
    <w:rsid w:val="00FE6016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C20F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 w:qFormat="1"/>
    <w:lsdException w:name="Medium List 2 Accent 6" w:uiPriority="67" w:qFormat="1"/>
    <w:lsdException w:name="Medium Grid 1 Accent 6" w:uiPriority="68" w:qFormat="1"/>
    <w:lsdException w:name="Medium Grid 2 Accent 6" w:uiPriority="69" w:qFormat="1"/>
    <w:lsdException w:name="Medium Grid 3 Accent 6" w:uiPriority="70" w:qFormat="1"/>
    <w:lsdException w:name="Dark List Accent 6" w:uiPriority="71"/>
    <w:lsdException w:name="Colorful Shading Accent 6" w:uiPriority="72" w:qFormat="1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B6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EE57B6"/>
    <w:pPr>
      <w:keepNext/>
      <w:spacing w:before="240" w:after="60"/>
      <w:jc w:val="center"/>
      <w:outlineLvl w:val="0"/>
    </w:pPr>
    <w:rPr>
      <w:b/>
      <w:caps/>
      <w:spacing w:val="20"/>
      <w:kern w:val="1"/>
      <w:sz w:val="28"/>
      <w:szCs w:val="28"/>
    </w:rPr>
  </w:style>
  <w:style w:type="paragraph" w:styleId="Heading2">
    <w:name w:val="heading 2"/>
    <w:basedOn w:val="Normal"/>
    <w:next w:val="Normal"/>
    <w:qFormat/>
    <w:rsid w:val="00EE57B6"/>
    <w:pPr>
      <w:keepNext/>
      <w:spacing w:before="240" w:after="240"/>
      <w:jc w:val="center"/>
      <w:outlineLvl w:val="1"/>
    </w:pPr>
    <w:rPr>
      <w:b/>
      <w:caps/>
      <w:spacing w:val="20"/>
      <w:sz w:val="28"/>
    </w:rPr>
  </w:style>
  <w:style w:type="paragraph" w:styleId="Heading3">
    <w:name w:val="heading 3"/>
    <w:basedOn w:val="Normal"/>
    <w:next w:val="Normal"/>
    <w:qFormat/>
    <w:rsid w:val="00EE57B6"/>
    <w:pPr>
      <w:keepNext/>
      <w:keepLines/>
      <w:tabs>
        <w:tab w:val="num" w:pos="567"/>
      </w:tabs>
      <w:spacing w:before="240" w:after="240"/>
      <w:ind w:left="567" w:hanging="567"/>
      <w:outlineLvl w:val="2"/>
    </w:pPr>
    <w:rPr>
      <w:rFonts w:cs="Arial"/>
      <w:b/>
      <w:bCs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E57B6"/>
    <w:pPr>
      <w:keepNext/>
      <w:pBdr>
        <w:bottom w:val="single" w:sz="4" w:space="1" w:color="000000"/>
      </w:pBdr>
      <w:tabs>
        <w:tab w:val="num" w:pos="567"/>
      </w:tabs>
      <w:spacing w:before="360" w:after="360"/>
      <w:ind w:left="567" w:hanging="567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EE57B6"/>
    <w:pPr>
      <w:keepNext/>
      <w:spacing w:before="120"/>
      <w:ind w:left="1134" w:hanging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E57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57B6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E57B6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E57B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57B6"/>
    <w:rPr>
      <w:rFonts w:ascii="Symbol" w:hAnsi="Symbol"/>
    </w:rPr>
  </w:style>
  <w:style w:type="character" w:customStyle="1" w:styleId="WW8Num1z1">
    <w:name w:val="WW8Num1z1"/>
    <w:rsid w:val="00EE57B6"/>
    <w:rPr>
      <w:rFonts w:ascii="Courier New" w:hAnsi="Courier New" w:cs="Courier New"/>
    </w:rPr>
  </w:style>
  <w:style w:type="character" w:customStyle="1" w:styleId="WW8Num1z2">
    <w:name w:val="WW8Num1z2"/>
    <w:rsid w:val="00EE57B6"/>
    <w:rPr>
      <w:rFonts w:ascii="Wingdings" w:hAnsi="Wingdings"/>
    </w:rPr>
  </w:style>
  <w:style w:type="character" w:customStyle="1" w:styleId="WW8Num2z0">
    <w:name w:val="WW8Num2z0"/>
    <w:rsid w:val="00EE57B6"/>
    <w:rPr>
      <w:b/>
      <w:color w:val="auto"/>
    </w:rPr>
  </w:style>
  <w:style w:type="character" w:customStyle="1" w:styleId="WW8Num3z0">
    <w:name w:val="WW8Num3z0"/>
    <w:rsid w:val="00EE57B6"/>
    <w:rPr>
      <w:rFonts w:ascii="Wingdings" w:hAnsi="Wingdings"/>
      <w:sz w:val="22"/>
      <w:szCs w:val="22"/>
    </w:rPr>
  </w:style>
  <w:style w:type="character" w:customStyle="1" w:styleId="WW8Num3z2">
    <w:name w:val="WW8Num3z2"/>
    <w:rsid w:val="00EE57B6"/>
    <w:rPr>
      <w:rFonts w:ascii="Wingdings" w:hAnsi="Wingdings"/>
    </w:rPr>
  </w:style>
  <w:style w:type="character" w:customStyle="1" w:styleId="WW8Num3z3">
    <w:name w:val="WW8Num3z3"/>
    <w:rsid w:val="00EE57B6"/>
    <w:rPr>
      <w:rFonts w:ascii="Symbol" w:hAnsi="Symbol"/>
    </w:rPr>
  </w:style>
  <w:style w:type="character" w:customStyle="1" w:styleId="WW8Num3z4">
    <w:name w:val="WW8Num3z4"/>
    <w:rsid w:val="00EE57B6"/>
    <w:rPr>
      <w:rFonts w:ascii="Courier New" w:hAnsi="Courier New" w:cs="Courier New"/>
    </w:rPr>
  </w:style>
  <w:style w:type="character" w:customStyle="1" w:styleId="WW8Num4z0">
    <w:name w:val="WW8Num4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EE57B6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EE57B6"/>
    <w:rPr>
      <w:rFonts w:ascii="Wingdings" w:hAnsi="Wingdings"/>
      <w:sz w:val="16"/>
    </w:rPr>
  </w:style>
  <w:style w:type="character" w:customStyle="1" w:styleId="WW8Num9z0">
    <w:name w:val="WW8Num9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EE57B6"/>
    <w:rPr>
      <w:b/>
    </w:rPr>
  </w:style>
  <w:style w:type="character" w:customStyle="1" w:styleId="WW8Num11z0">
    <w:name w:val="WW8Num11z0"/>
    <w:rsid w:val="00EE57B6"/>
    <w:rPr>
      <w:rFonts w:ascii="Times New Roman" w:hAnsi="Times New Roman"/>
      <w:b/>
      <w:color w:val="auto"/>
    </w:rPr>
  </w:style>
  <w:style w:type="character" w:customStyle="1" w:styleId="WW8Num12z0">
    <w:name w:val="WW8Num12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EE57B6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0">
    <w:name w:val="WW8Num18z0"/>
    <w:rsid w:val="00EE57B6"/>
    <w:rPr>
      <w:rFonts w:ascii="Symbol" w:hAnsi="Symbol"/>
    </w:rPr>
  </w:style>
  <w:style w:type="character" w:customStyle="1" w:styleId="WW8Num18z1">
    <w:name w:val="WW8Num18z1"/>
    <w:rsid w:val="00EE57B6"/>
    <w:rPr>
      <w:rFonts w:ascii="Courier New" w:hAnsi="Courier New" w:cs="Courier New"/>
    </w:rPr>
  </w:style>
  <w:style w:type="character" w:customStyle="1" w:styleId="WW8Num18z2">
    <w:name w:val="WW8Num18z2"/>
    <w:rsid w:val="00EE57B6"/>
    <w:rPr>
      <w:rFonts w:ascii="Wingdings" w:hAnsi="Wingdings"/>
    </w:rPr>
  </w:style>
  <w:style w:type="character" w:customStyle="1" w:styleId="DefaultParagraphFont1">
    <w:name w:val="Default Paragraph Font1"/>
    <w:rsid w:val="00EE57B6"/>
  </w:style>
  <w:style w:type="character" w:customStyle="1" w:styleId="FootnoteCharacters">
    <w:name w:val="Footnote Characters"/>
    <w:rsid w:val="00EE57B6"/>
    <w:rPr>
      <w:rFonts w:ascii="Times New Roman" w:hAnsi="Times New Roman"/>
      <w:sz w:val="27"/>
      <w:vertAlign w:val="superscript"/>
      <w:lang w:val="en-US"/>
    </w:rPr>
  </w:style>
  <w:style w:type="character" w:styleId="PageNumber">
    <w:name w:val="page number"/>
    <w:basedOn w:val="DefaultParagraphFont1"/>
    <w:rsid w:val="00EE57B6"/>
  </w:style>
  <w:style w:type="character" w:styleId="LineNumber">
    <w:name w:val="line number"/>
    <w:basedOn w:val="DefaultParagraphFont1"/>
    <w:rsid w:val="00EE57B6"/>
  </w:style>
  <w:style w:type="character" w:styleId="Hyperlink">
    <w:name w:val="Hyperlink"/>
    <w:rsid w:val="00EE57B6"/>
    <w:rPr>
      <w:color w:val="0000FF"/>
      <w:u w:val="single"/>
    </w:rPr>
  </w:style>
  <w:style w:type="character" w:styleId="FollowedHyperlink">
    <w:name w:val="FollowedHyperlink"/>
    <w:rsid w:val="00EE57B6"/>
    <w:rPr>
      <w:color w:val="800080"/>
      <w:u w:val="single"/>
    </w:rPr>
  </w:style>
  <w:style w:type="character" w:customStyle="1" w:styleId="tw4winMark">
    <w:name w:val="tw4winMark"/>
    <w:rsid w:val="00EE57B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CommentReference1">
    <w:name w:val="Comment Reference1"/>
    <w:rsid w:val="00EE57B6"/>
    <w:rPr>
      <w:sz w:val="16"/>
      <w:szCs w:val="16"/>
    </w:rPr>
  </w:style>
  <w:style w:type="character" w:customStyle="1" w:styleId="Heading2Char">
    <w:name w:val="Heading 2 Char"/>
    <w:rsid w:val="00EE57B6"/>
    <w:rPr>
      <w:b/>
      <w:caps/>
      <w:spacing w:val="20"/>
      <w:sz w:val="28"/>
      <w:lang w:val="en-GB"/>
    </w:rPr>
  </w:style>
  <w:style w:type="character" w:customStyle="1" w:styleId="Heading5Char">
    <w:name w:val="Heading 5 Char"/>
    <w:rsid w:val="00EE57B6"/>
    <w:rPr>
      <w:b/>
      <w:sz w:val="24"/>
      <w:lang w:val="en-GB" w:eastAsia="ar-SA" w:bidi="ar-SA"/>
    </w:rPr>
  </w:style>
  <w:style w:type="character" w:styleId="FootnoteReference">
    <w:name w:val="footnote reference"/>
    <w:semiHidden/>
    <w:rsid w:val="00EE57B6"/>
    <w:rPr>
      <w:vertAlign w:val="superscript"/>
    </w:rPr>
  </w:style>
  <w:style w:type="character" w:styleId="EndnoteReference">
    <w:name w:val="endnote reference"/>
    <w:semiHidden/>
    <w:rsid w:val="00EE57B6"/>
    <w:rPr>
      <w:vertAlign w:val="superscript"/>
    </w:rPr>
  </w:style>
  <w:style w:type="character" w:customStyle="1" w:styleId="EndnoteCharacters">
    <w:name w:val="Endnote Characters"/>
    <w:rsid w:val="00EE57B6"/>
  </w:style>
  <w:style w:type="paragraph" w:customStyle="1" w:styleId="Heading">
    <w:name w:val="Heading"/>
    <w:basedOn w:val="Normal"/>
    <w:next w:val="BodyText"/>
    <w:rsid w:val="00EE57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E57B6"/>
    <w:pPr>
      <w:jc w:val="both"/>
    </w:pPr>
    <w:rPr>
      <w:rFonts w:ascii="Arial" w:hAnsi="Arial"/>
      <w:color w:val="000000"/>
      <w:sz w:val="20"/>
      <w:lang w:val="fr-FR"/>
    </w:rPr>
  </w:style>
  <w:style w:type="paragraph" w:styleId="List">
    <w:name w:val="List"/>
    <w:basedOn w:val="BodyText"/>
    <w:rsid w:val="00EE57B6"/>
    <w:rPr>
      <w:rFonts w:cs="Tahoma"/>
    </w:rPr>
  </w:style>
  <w:style w:type="paragraph" w:customStyle="1" w:styleId="Caption1">
    <w:name w:val="Caption1"/>
    <w:basedOn w:val="Normal"/>
    <w:rsid w:val="00EE57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EE57B6"/>
    <w:pPr>
      <w:suppressLineNumbers/>
    </w:pPr>
    <w:rPr>
      <w:rFonts w:cs="Tahoma"/>
    </w:rPr>
  </w:style>
  <w:style w:type="paragraph" w:customStyle="1" w:styleId="Application1">
    <w:name w:val="Application1"/>
    <w:basedOn w:val="Heading1"/>
    <w:next w:val="Application2"/>
    <w:rsid w:val="00EE57B6"/>
    <w:pPr>
      <w:pageBreakBefore/>
      <w:widowControl w:val="0"/>
      <w:tabs>
        <w:tab w:val="left" w:pos="108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Normal"/>
    <w:rsid w:val="00EE57B6"/>
    <w:pPr>
      <w:widowControl w:val="0"/>
      <w:spacing w:before="120" w:after="120"/>
      <w:jc w:val="both"/>
    </w:pPr>
    <w:rPr>
      <w:kern w:val="1"/>
      <w:sz w:val="22"/>
      <w:szCs w:val="22"/>
    </w:rPr>
  </w:style>
  <w:style w:type="paragraph" w:customStyle="1" w:styleId="Application3">
    <w:name w:val="Application3"/>
    <w:basedOn w:val="Normal"/>
    <w:rsid w:val="00EE57B6"/>
    <w:pPr>
      <w:widowControl w:val="0"/>
      <w:tabs>
        <w:tab w:val="right" w:pos="9356"/>
      </w:tabs>
      <w:ind w:left="567" w:hanging="567"/>
    </w:pPr>
    <w:rPr>
      <w:rFonts w:ascii="Arial" w:hAnsi="Arial"/>
      <w:spacing w:val="-2"/>
      <w:sz w:val="22"/>
    </w:rPr>
  </w:style>
  <w:style w:type="paragraph" w:styleId="Title">
    <w:name w:val="Title"/>
    <w:basedOn w:val="Normal"/>
    <w:next w:val="Subtitle"/>
    <w:link w:val="TitleChar"/>
    <w:qFormat/>
    <w:rsid w:val="00EE57B6"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rsid w:val="00EE57B6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Text1">
    <w:name w:val="Text 1"/>
    <w:rsid w:val="00EE57B6"/>
    <w:pPr>
      <w:widowControl w:val="0"/>
      <w:tabs>
        <w:tab w:val="left" w:pos="-720"/>
      </w:tabs>
      <w:suppressAutoHyphens/>
      <w:jc w:val="both"/>
    </w:pPr>
    <w:rPr>
      <w:rFonts w:ascii="Courier New" w:eastAsia="Arial" w:hAnsi="Courier New"/>
      <w:spacing w:val="-3"/>
      <w:sz w:val="24"/>
      <w:lang w:eastAsia="ar-SA"/>
    </w:rPr>
  </w:style>
  <w:style w:type="paragraph" w:styleId="FootnoteText">
    <w:name w:val="footnote text"/>
    <w:basedOn w:val="Normal"/>
    <w:semiHidden/>
    <w:rsid w:val="00EE57B6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styleId="Index1">
    <w:name w:val="index 1"/>
    <w:basedOn w:val="Normal"/>
    <w:next w:val="Normal"/>
    <w:semiHidden/>
    <w:rsid w:val="00EE57B6"/>
    <w:pPr>
      <w:widowControl w:val="0"/>
      <w:tabs>
        <w:tab w:val="right" w:leader="dot" w:pos="10800"/>
      </w:tabs>
      <w:ind w:left="1440" w:right="720" w:hanging="1440"/>
    </w:pPr>
    <w:rPr>
      <w:rFonts w:ascii="Courier New" w:hAnsi="Courier New"/>
      <w:lang w:val="en-US"/>
    </w:rPr>
  </w:style>
  <w:style w:type="paragraph" w:styleId="Header">
    <w:name w:val="header"/>
    <w:basedOn w:val="Normal"/>
    <w:link w:val="HeaderChar"/>
    <w:uiPriority w:val="99"/>
    <w:rsid w:val="00EE57B6"/>
    <w:pPr>
      <w:widowControl w:val="0"/>
      <w:tabs>
        <w:tab w:val="left" w:pos="0"/>
      </w:tabs>
      <w:jc w:val="center"/>
    </w:pPr>
    <w:rPr>
      <w:b/>
      <w:caps/>
      <w:szCs w:val="24"/>
    </w:rPr>
  </w:style>
  <w:style w:type="paragraph" w:styleId="Footer">
    <w:name w:val="footer"/>
    <w:basedOn w:val="Normal"/>
    <w:rsid w:val="00EE57B6"/>
    <w:pPr>
      <w:widowControl w:val="0"/>
      <w:tabs>
        <w:tab w:val="left" w:pos="-720"/>
      </w:tabs>
    </w:pPr>
    <w:rPr>
      <w:rFonts w:ascii="Arial" w:hAnsi="Arial"/>
      <w:sz w:val="16"/>
    </w:rPr>
  </w:style>
  <w:style w:type="paragraph" w:customStyle="1" w:styleId="SubTitle1">
    <w:name w:val="SubTitle 1"/>
    <w:basedOn w:val="Normal"/>
    <w:next w:val="Normal"/>
    <w:rsid w:val="00EE57B6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rsid w:val="00EE57B6"/>
    <w:pPr>
      <w:tabs>
        <w:tab w:val="num" w:pos="1134"/>
      </w:tabs>
      <w:ind w:left="1134"/>
    </w:pPr>
    <w:rPr>
      <w:sz w:val="20"/>
    </w:rPr>
  </w:style>
  <w:style w:type="paragraph" w:customStyle="1" w:styleId="Application5">
    <w:name w:val="Application5"/>
    <w:basedOn w:val="Application2"/>
    <w:rsid w:val="00EE57B6"/>
    <w:pPr>
      <w:ind w:left="567" w:hanging="567"/>
    </w:pPr>
    <w:rPr>
      <w:b/>
      <w:sz w:val="24"/>
    </w:rPr>
  </w:style>
  <w:style w:type="paragraph" w:styleId="BodyTextIndent">
    <w:name w:val="Body Text Indent"/>
    <w:basedOn w:val="Normal"/>
    <w:rsid w:val="00EE57B6"/>
    <w:pPr>
      <w:tabs>
        <w:tab w:val="right" w:pos="8789"/>
      </w:tabs>
      <w:spacing w:before="100"/>
    </w:pPr>
    <w:rPr>
      <w:rFonts w:ascii="Arial" w:hAnsi="Arial"/>
      <w:spacing w:val="-2"/>
      <w:sz w:val="20"/>
      <w:lang w:val="fr-FR"/>
    </w:rPr>
  </w:style>
  <w:style w:type="paragraph" w:customStyle="1" w:styleId="BodyText31">
    <w:name w:val="Body Text 31"/>
    <w:basedOn w:val="Normal"/>
    <w:rsid w:val="00EE57B6"/>
    <w:pPr>
      <w:tabs>
        <w:tab w:val="left" w:pos="-720"/>
      </w:tabs>
      <w:jc w:val="both"/>
    </w:pPr>
    <w:rPr>
      <w:rFonts w:ascii="Arial" w:hAnsi="Arial"/>
      <w:sz w:val="20"/>
      <w:lang w:val="fr-FR"/>
    </w:rPr>
  </w:style>
  <w:style w:type="paragraph" w:customStyle="1" w:styleId="Style1">
    <w:name w:val="Style1"/>
    <w:basedOn w:val="Normal"/>
    <w:rsid w:val="00EE57B6"/>
    <w:rPr>
      <w:sz w:val="22"/>
    </w:rPr>
  </w:style>
  <w:style w:type="paragraph" w:customStyle="1" w:styleId="Style2">
    <w:name w:val="Style2"/>
    <w:basedOn w:val="Normal"/>
    <w:rsid w:val="00EE57B6"/>
    <w:pPr>
      <w:jc w:val="both"/>
    </w:pPr>
    <w:rPr>
      <w:sz w:val="20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EE57B6"/>
    <w:pPr>
      <w:spacing w:before="80" w:after="80" w:line="240" w:lineRule="exact"/>
      <w:jc w:val="both"/>
    </w:pPr>
    <w:rPr>
      <w:sz w:val="22"/>
    </w:rPr>
  </w:style>
  <w:style w:type="paragraph" w:customStyle="1" w:styleId="Style3">
    <w:name w:val="Style3"/>
    <w:basedOn w:val="Header"/>
    <w:rsid w:val="00EE57B6"/>
    <w:rPr>
      <w:b w:val="0"/>
    </w:rPr>
  </w:style>
  <w:style w:type="paragraph" w:customStyle="1" w:styleId="Style4">
    <w:name w:val="Style4"/>
    <w:basedOn w:val="Header"/>
    <w:rsid w:val="00EE57B6"/>
    <w:rPr>
      <w:b w:val="0"/>
    </w:rPr>
  </w:style>
  <w:style w:type="paragraph" w:customStyle="1" w:styleId="Style5">
    <w:name w:val="Style5"/>
    <w:basedOn w:val="Normal"/>
    <w:rsid w:val="00EE57B6"/>
    <w:pPr>
      <w:jc w:val="both"/>
    </w:pPr>
    <w:rPr>
      <w:bCs/>
      <w:sz w:val="20"/>
      <w:szCs w:val="24"/>
    </w:rPr>
  </w:style>
  <w:style w:type="paragraph" w:customStyle="1" w:styleId="BalloonText1">
    <w:name w:val="Balloon Text1"/>
    <w:basedOn w:val="Normal"/>
    <w:rsid w:val="00EE57B6"/>
    <w:rPr>
      <w:rFonts w:ascii="Tahoma" w:hAnsi="Tahoma" w:cs="Tahoma"/>
      <w:sz w:val="16"/>
      <w:szCs w:val="16"/>
    </w:rPr>
  </w:style>
  <w:style w:type="paragraph" w:customStyle="1" w:styleId="DocumentMap1">
    <w:name w:val="Document Map1"/>
    <w:basedOn w:val="Normal"/>
    <w:rsid w:val="00EE57B6"/>
    <w:pPr>
      <w:shd w:val="clear" w:color="auto" w:fill="000080"/>
    </w:pPr>
    <w:rPr>
      <w:rFonts w:ascii="Tahoma" w:hAnsi="Tahoma" w:cs="Tahoma"/>
    </w:rPr>
  </w:style>
  <w:style w:type="paragraph" w:customStyle="1" w:styleId="CommentText1">
    <w:name w:val="Comment Text1"/>
    <w:basedOn w:val="Normal"/>
    <w:rsid w:val="00EE57B6"/>
    <w:rPr>
      <w:sz w:val="20"/>
    </w:rPr>
  </w:style>
  <w:style w:type="paragraph" w:customStyle="1" w:styleId="CommentSubject1">
    <w:name w:val="Comment Subject1"/>
    <w:basedOn w:val="CommentText1"/>
    <w:next w:val="CommentText1"/>
    <w:rsid w:val="00EE57B6"/>
    <w:rPr>
      <w:b/>
      <w:bCs/>
    </w:rPr>
  </w:style>
  <w:style w:type="paragraph" w:styleId="TOC1">
    <w:name w:val="toc 1"/>
    <w:basedOn w:val="Normal"/>
    <w:next w:val="Normal"/>
    <w:semiHidden/>
    <w:rsid w:val="00EE57B6"/>
    <w:pPr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semiHidden/>
    <w:rsid w:val="00EE57B6"/>
    <w:pPr>
      <w:tabs>
        <w:tab w:val="right" w:leader="dot" w:pos="9061"/>
      </w:tabs>
      <w:spacing w:before="240"/>
    </w:pPr>
    <w:rPr>
      <w:b/>
      <w:bCs/>
      <w:smallCaps/>
      <w:sz w:val="22"/>
      <w:szCs w:val="22"/>
      <w:lang w:val="en-US"/>
    </w:rPr>
  </w:style>
  <w:style w:type="paragraph" w:styleId="TOC3">
    <w:name w:val="toc 3"/>
    <w:basedOn w:val="Normal"/>
    <w:next w:val="Normal"/>
    <w:semiHidden/>
    <w:rsid w:val="00EE57B6"/>
    <w:pPr>
      <w:ind w:left="240"/>
    </w:pPr>
    <w:rPr>
      <w:smallCaps/>
      <w:sz w:val="20"/>
    </w:rPr>
  </w:style>
  <w:style w:type="paragraph" w:styleId="TOC4">
    <w:name w:val="toc 4"/>
    <w:basedOn w:val="Normal"/>
    <w:next w:val="Normal"/>
    <w:semiHidden/>
    <w:rsid w:val="00EE57B6"/>
    <w:pPr>
      <w:ind w:left="480"/>
    </w:pPr>
    <w:rPr>
      <w:sz w:val="20"/>
    </w:rPr>
  </w:style>
  <w:style w:type="paragraph" w:styleId="TOC5">
    <w:name w:val="toc 5"/>
    <w:basedOn w:val="Normal"/>
    <w:next w:val="Normal"/>
    <w:semiHidden/>
    <w:rsid w:val="00EE57B6"/>
    <w:pPr>
      <w:ind w:left="720"/>
    </w:pPr>
    <w:rPr>
      <w:sz w:val="20"/>
    </w:rPr>
  </w:style>
  <w:style w:type="paragraph" w:styleId="TOC6">
    <w:name w:val="toc 6"/>
    <w:basedOn w:val="Normal"/>
    <w:next w:val="Normal"/>
    <w:semiHidden/>
    <w:rsid w:val="00EE57B6"/>
    <w:pPr>
      <w:ind w:left="960"/>
    </w:pPr>
    <w:rPr>
      <w:sz w:val="20"/>
    </w:rPr>
  </w:style>
  <w:style w:type="paragraph" w:styleId="TOC7">
    <w:name w:val="toc 7"/>
    <w:basedOn w:val="Normal"/>
    <w:next w:val="Normal"/>
    <w:semiHidden/>
    <w:rsid w:val="00EE57B6"/>
    <w:pPr>
      <w:ind w:left="1200"/>
    </w:pPr>
    <w:rPr>
      <w:sz w:val="20"/>
    </w:rPr>
  </w:style>
  <w:style w:type="paragraph" w:styleId="TOC8">
    <w:name w:val="toc 8"/>
    <w:basedOn w:val="Normal"/>
    <w:next w:val="Normal"/>
    <w:semiHidden/>
    <w:rsid w:val="00EE57B6"/>
    <w:pPr>
      <w:ind w:left="1440"/>
    </w:pPr>
    <w:rPr>
      <w:sz w:val="20"/>
    </w:rPr>
  </w:style>
  <w:style w:type="paragraph" w:styleId="TOC9">
    <w:name w:val="toc 9"/>
    <w:basedOn w:val="Normal"/>
    <w:next w:val="Normal"/>
    <w:semiHidden/>
    <w:rsid w:val="00EE57B6"/>
    <w:pPr>
      <w:ind w:left="1680"/>
    </w:pPr>
    <w:rPr>
      <w:sz w:val="20"/>
    </w:rPr>
  </w:style>
  <w:style w:type="paragraph" w:customStyle="1" w:styleId="AHEADING1">
    <w:name w:val="A_HEADING 1"/>
    <w:basedOn w:val="Normal"/>
    <w:next w:val="BodyText"/>
    <w:rsid w:val="00EE57B6"/>
    <w:pPr>
      <w:pageBreakBefore/>
      <w:tabs>
        <w:tab w:val="num" w:pos="285"/>
      </w:tabs>
      <w:spacing w:after="240"/>
      <w:ind w:left="568" w:hanging="279"/>
      <w:jc w:val="center"/>
    </w:pPr>
    <w:rPr>
      <w:b/>
      <w:caps/>
      <w:spacing w:val="20"/>
      <w:sz w:val="32"/>
    </w:rPr>
  </w:style>
  <w:style w:type="paragraph" w:customStyle="1" w:styleId="AHEADING2">
    <w:name w:val="A_HEADING 2"/>
    <w:basedOn w:val="Normal"/>
    <w:next w:val="Normal"/>
    <w:rsid w:val="00EE57B6"/>
    <w:pPr>
      <w:keepNext/>
      <w:tabs>
        <w:tab w:val="num" w:pos="285"/>
      </w:tabs>
      <w:spacing w:before="120" w:after="120"/>
      <w:ind w:left="568" w:hanging="279"/>
      <w:jc w:val="center"/>
    </w:pPr>
    <w:rPr>
      <w:b/>
      <w:caps/>
      <w:spacing w:val="20"/>
      <w:sz w:val="28"/>
    </w:rPr>
  </w:style>
  <w:style w:type="paragraph" w:customStyle="1" w:styleId="TableContents">
    <w:name w:val="Table Contents"/>
    <w:basedOn w:val="Normal"/>
    <w:rsid w:val="00EE57B6"/>
    <w:pPr>
      <w:suppressLineNumbers/>
    </w:pPr>
  </w:style>
  <w:style w:type="paragraph" w:customStyle="1" w:styleId="TableHeading">
    <w:name w:val="Table Heading"/>
    <w:basedOn w:val="TableContents"/>
    <w:rsid w:val="00EE57B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E57B6"/>
  </w:style>
  <w:style w:type="character" w:styleId="CommentReference">
    <w:name w:val="annotation reference"/>
    <w:semiHidden/>
    <w:rsid w:val="00B13531"/>
    <w:rPr>
      <w:sz w:val="16"/>
      <w:szCs w:val="16"/>
    </w:rPr>
  </w:style>
  <w:style w:type="paragraph" w:styleId="CommentText">
    <w:name w:val="annotation text"/>
    <w:basedOn w:val="Normal"/>
    <w:semiHidden/>
    <w:rsid w:val="00B135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B13531"/>
    <w:rPr>
      <w:b/>
      <w:bCs/>
    </w:rPr>
  </w:style>
  <w:style w:type="paragraph" w:styleId="BalloonText">
    <w:name w:val="Balloon Text"/>
    <w:basedOn w:val="Normal"/>
    <w:semiHidden/>
    <w:rsid w:val="00B1353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147D5"/>
    <w:pPr>
      <w:spacing w:after="120" w:line="480" w:lineRule="auto"/>
    </w:pPr>
  </w:style>
  <w:style w:type="character" w:customStyle="1" w:styleId="TitleChar">
    <w:name w:val="Title Char"/>
    <w:link w:val="Title"/>
    <w:rsid w:val="00E916F4"/>
    <w:rPr>
      <w:b/>
      <w:sz w:val="48"/>
      <w:lang w:val="en-US" w:eastAsia="ar-SA"/>
    </w:rPr>
  </w:style>
  <w:style w:type="paragraph" w:customStyle="1" w:styleId="NoSpacing1">
    <w:name w:val="No Spacing1"/>
    <w:qFormat/>
    <w:rsid w:val="004F79E1"/>
    <w:pPr>
      <w:suppressAutoHyphens/>
    </w:pPr>
    <w:rPr>
      <w:rFonts w:eastAsia="Arial"/>
      <w:sz w:val="22"/>
      <w:lang w:val="en-US" w:eastAsia="en-US"/>
    </w:rPr>
  </w:style>
  <w:style w:type="character" w:customStyle="1" w:styleId="Heading4Char">
    <w:name w:val="Heading 4 Char"/>
    <w:link w:val="Heading4"/>
    <w:rsid w:val="00381074"/>
    <w:rPr>
      <w:b/>
      <w:bCs/>
      <w:sz w:val="24"/>
      <w:szCs w:val="24"/>
      <w:lang w:val="en-GB" w:eastAsia="ar-SA"/>
    </w:rPr>
  </w:style>
  <w:style w:type="paragraph" w:customStyle="1" w:styleId="m-8220078012993343118msolistparagraph">
    <w:name w:val="m_-8220078012993343118msolistparagraph"/>
    <w:basedOn w:val="Normal"/>
    <w:rsid w:val="001933BA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rsid w:val="001933BA"/>
  </w:style>
  <w:style w:type="paragraph" w:customStyle="1" w:styleId="Corps">
    <w:name w:val="Corps"/>
    <w:rsid w:val="000151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fr-FR" w:eastAsia="fr-FR"/>
    </w:rPr>
  </w:style>
  <w:style w:type="character" w:customStyle="1" w:styleId="HeaderChar">
    <w:name w:val="Header Char"/>
    <w:link w:val="Header"/>
    <w:uiPriority w:val="99"/>
    <w:rsid w:val="007D1B51"/>
    <w:rPr>
      <w:b/>
      <w:cap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info@institut-alternativa.org" TargetMode="Externa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emf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2358</Words>
  <Characters>13444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UzK</Company>
  <LinksUpToDate>false</LinksUpToDate>
  <CharactersWithSpaces>15771</CharactersWithSpaces>
  <SharedDoc>false</SharedDoc>
  <HLinks>
    <vt:vector size="12" baseType="variant"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mailto:info@institut-alternativa.org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mailto:info@institut-alternativa.org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Obhi Chatterjee</dc:creator>
  <cp:keywords/>
  <cp:lastModifiedBy>ana@institut-alternativa.org</cp:lastModifiedBy>
  <cp:revision>3</cp:revision>
  <cp:lastPrinted>2018-10-05T13:43:00Z</cp:lastPrinted>
  <dcterms:created xsi:type="dcterms:W3CDTF">2018-10-08T12:19:00Z</dcterms:created>
  <dcterms:modified xsi:type="dcterms:W3CDTF">2018-10-08T13:08:00Z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LW_DocType">
    <vt:lpwstr>NORMAL</vt:lpwstr>
  </property>
  <property fmtid="{D5CDD505-2E9C-101B-9397-08002B2CF9AE}" pid="4" name="_AdHocReviewCycleID">
    <vt:i4>-1425186612</vt:i4>
  </property>
  <property fmtid="{D5CDD505-2E9C-101B-9397-08002B2CF9AE}" pid="5" name="_AuthorEmail">
    <vt:lpwstr>Joelle.CHADEL@ec.europa.eu</vt:lpwstr>
  </property>
  <property fmtid="{D5CDD505-2E9C-101B-9397-08002B2CF9AE}" pid="6" name="_AuthorEmailDisplayName">
    <vt:lpwstr>CHADEL Joelle (ELARG)</vt:lpwstr>
  </property>
  <property fmtid="{D5CDD505-2E9C-101B-9397-08002B2CF9AE}" pid="7" name="_EmailSubject">
    <vt:lpwstr>Publication appel à propositions</vt:lpwstr>
  </property>
  <property fmtid="{D5CDD505-2E9C-101B-9397-08002B2CF9AE}" pid="8" name="_PreviousAdHocReviewCycleID">
    <vt:i4>-1960830740</vt:i4>
  </property>
  <property fmtid="{D5CDD505-2E9C-101B-9397-08002B2CF9AE}" pid="9" name="_ReviewingToolsShownOnce">
    <vt:lpwstr/>
  </property>
</Properties>
</file>